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E1" w:rsidRPr="001873E1" w:rsidRDefault="001873E1" w:rsidP="001873E1">
      <w:pPr>
        <w:widowControl w:val="0"/>
        <w:suppressAutoHyphens/>
        <w:spacing w:after="0"/>
        <w:rPr>
          <w:rFonts w:ascii="Times New Roman" w:eastAsia="Andale Sans UI" w:hAnsi="Times New Roman" w:cs="Times New Roman"/>
          <w:bCs/>
          <w:kern w:val="1"/>
          <w:sz w:val="28"/>
          <w:szCs w:val="24"/>
        </w:rPr>
      </w:pPr>
      <w:r w:rsidRPr="001873E1">
        <w:rPr>
          <w:rFonts w:ascii="Times New Roman" w:eastAsia="Andale Sans UI" w:hAnsi="Times New Roman" w:cs="Times New Roman"/>
          <w:bCs/>
          <w:kern w:val="1"/>
          <w:sz w:val="28"/>
          <w:szCs w:val="24"/>
        </w:rPr>
        <w:t>Утверждён</w:t>
      </w:r>
    </w:p>
    <w:p w:rsidR="001873E1" w:rsidRPr="001873E1" w:rsidRDefault="001873E1" w:rsidP="001873E1">
      <w:pPr>
        <w:widowControl w:val="0"/>
        <w:suppressAutoHyphens/>
        <w:spacing w:after="0"/>
        <w:rPr>
          <w:rFonts w:ascii="Times New Roman" w:eastAsia="Andale Sans UI" w:hAnsi="Times New Roman" w:cs="Times New Roman"/>
          <w:bCs/>
          <w:kern w:val="1"/>
          <w:sz w:val="28"/>
          <w:szCs w:val="24"/>
        </w:rPr>
      </w:pPr>
      <w:r w:rsidRPr="001873E1">
        <w:rPr>
          <w:rFonts w:ascii="Times New Roman" w:eastAsia="Andale Sans UI" w:hAnsi="Times New Roman" w:cs="Times New Roman"/>
          <w:bCs/>
          <w:kern w:val="1"/>
          <w:sz w:val="28"/>
          <w:szCs w:val="24"/>
        </w:rPr>
        <w:t xml:space="preserve">На педагогическом Совете </w:t>
      </w:r>
    </w:p>
    <w:p w:rsidR="001873E1" w:rsidRPr="001873E1" w:rsidRDefault="001873E1" w:rsidP="001873E1">
      <w:pPr>
        <w:widowControl w:val="0"/>
        <w:suppressAutoHyphens/>
        <w:spacing w:after="0"/>
        <w:rPr>
          <w:rFonts w:ascii="Times New Roman" w:eastAsia="Andale Sans UI" w:hAnsi="Times New Roman" w:cs="Times New Roman"/>
          <w:b/>
          <w:bCs/>
          <w:kern w:val="1"/>
          <w:sz w:val="28"/>
          <w:szCs w:val="24"/>
        </w:rPr>
      </w:pPr>
      <w:r w:rsidRPr="001873E1">
        <w:rPr>
          <w:rFonts w:ascii="Times New Roman" w:eastAsia="Andale Sans UI" w:hAnsi="Times New Roman" w:cs="Times New Roman"/>
          <w:bCs/>
          <w:kern w:val="1"/>
          <w:sz w:val="28"/>
          <w:szCs w:val="24"/>
        </w:rPr>
        <w:t>Протокол №</w:t>
      </w:r>
      <w:r w:rsidR="000F14E4">
        <w:rPr>
          <w:rFonts w:ascii="Times New Roman" w:eastAsia="Andale Sans UI" w:hAnsi="Times New Roman" w:cs="Times New Roman"/>
          <w:bCs/>
          <w:kern w:val="1"/>
          <w:sz w:val="28"/>
          <w:szCs w:val="24"/>
        </w:rPr>
        <w:t xml:space="preserve"> 5 от 27</w:t>
      </w:r>
      <w:r w:rsidRPr="001873E1">
        <w:rPr>
          <w:rFonts w:ascii="Times New Roman" w:eastAsia="Andale Sans UI" w:hAnsi="Times New Roman" w:cs="Times New Roman"/>
          <w:bCs/>
          <w:kern w:val="1"/>
          <w:sz w:val="28"/>
          <w:szCs w:val="24"/>
        </w:rPr>
        <w:t>.05.2014 год</w:t>
      </w:r>
    </w:p>
    <w:p w:rsidR="001873E1" w:rsidRPr="001873E1" w:rsidRDefault="001873E1" w:rsidP="001873E1">
      <w:pPr>
        <w:widowControl w:val="0"/>
        <w:suppressAutoHyphens/>
        <w:spacing w:after="120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4"/>
        </w:rPr>
      </w:pPr>
    </w:p>
    <w:p w:rsidR="001873E1" w:rsidRPr="001873E1" w:rsidRDefault="001873E1" w:rsidP="001873E1">
      <w:pPr>
        <w:widowControl w:val="0"/>
        <w:suppressAutoHyphens/>
        <w:spacing w:after="120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4"/>
        </w:rPr>
      </w:pPr>
      <w:r w:rsidRPr="001873E1">
        <w:rPr>
          <w:rFonts w:ascii="Times New Roman" w:eastAsia="Andale Sans UI" w:hAnsi="Times New Roman" w:cs="Times New Roman"/>
          <w:b/>
          <w:bCs/>
          <w:kern w:val="1"/>
          <w:sz w:val="28"/>
          <w:szCs w:val="24"/>
        </w:rPr>
        <w:t xml:space="preserve">Отчёт о </w:t>
      </w:r>
      <w:proofErr w:type="spellStart"/>
      <w:r w:rsidRPr="001873E1">
        <w:rPr>
          <w:rFonts w:ascii="Times New Roman" w:eastAsia="Andale Sans UI" w:hAnsi="Times New Roman" w:cs="Times New Roman"/>
          <w:b/>
          <w:bCs/>
          <w:kern w:val="1"/>
          <w:sz w:val="28"/>
          <w:szCs w:val="24"/>
        </w:rPr>
        <w:t>самообследовании</w:t>
      </w:r>
      <w:proofErr w:type="spellEnd"/>
      <w:r w:rsidRPr="001873E1">
        <w:rPr>
          <w:rFonts w:ascii="Times New Roman" w:eastAsia="Andale Sans UI" w:hAnsi="Times New Roman" w:cs="Times New Roman"/>
          <w:b/>
          <w:bCs/>
          <w:kern w:val="1"/>
          <w:sz w:val="28"/>
          <w:szCs w:val="24"/>
        </w:rPr>
        <w:t xml:space="preserve"> МБДОУ ДС №</w:t>
      </w:r>
      <w:r w:rsidR="000F14E4">
        <w:rPr>
          <w:rFonts w:ascii="Times New Roman" w:eastAsia="Andale Sans UI" w:hAnsi="Times New Roman" w:cs="Times New Roman"/>
          <w:b/>
          <w:bCs/>
          <w:kern w:val="1"/>
          <w:sz w:val="28"/>
          <w:szCs w:val="24"/>
        </w:rPr>
        <w:t xml:space="preserve"> 26</w:t>
      </w:r>
      <w:r w:rsidRPr="001873E1">
        <w:rPr>
          <w:rFonts w:ascii="Times New Roman" w:eastAsia="Andale Sans UI" w:hAnsi="Times New Roman" w:cs="Times New Roman"/>
          <w:b/>
          <w:bCs/>
          <w:kern w:val="1"/>
          <w:sz w:val="28"/>
          <w:szCs w:val="24"/>
        </w:rPr>
        <w:t xml:space="preserve"> «</w:t>
      </w:r>
      <w:r w:rsidR="000F14E4">
        <w:rPr>
          <w:rFonts w:ascii="Times New Roman" w:eastAsia="Andale Sans UI" w:hAnsi="Times New Roman" w:cs="Times New Roman"/>
          <w:b/>
          <w:bCs/>
          <w:kern w:val="1"/>
          <w:sz w:val="28"/>
          <w:szCs w:val="24"/>
        </w:rPr>
        <w:t>Ивушка</w:t>
      </w:r>
      <w:r w:rsidRPr="001873E1">
        <w:rPr>
          <w:rFonts w:ascii="Times New Roman" w:eastAsia="Andale Sans UI" w:hAnsi="Times New Roman" w:cs="Times New Roman"/>
          <w:b/>
          <w:bCs/>
          <w:kern w:val="1"/>
          <w:sz w:val="28"/>
          <w:szCs w:val="24"/>
        </w:rPr>
        <w:t>» за 20</w:t>
      </w:r>
      <w:r w:rsidR="0043276E">
        <w:rPr>
          <w:rFonts w:ascii="Times New Roman" w:eastAsia="Andale Sans UI" w:hAnsi="Times New Roman" w:cs="Times New Roman"/>
          <w:b/>
          <w:bCs/>
          <w:kern w:val="1"/>
          <w:sz w:val="28"/>
          <w:szCs w:val="24"/>
        </w:rPr>
        <w:t>13-20</w:t>
      </w:r>
      <w:r w:rsidRPr="001873E1">
        <w:rPr>
          <w:rFonts w:ascii="Times New Roman" w:eastAsia="Andale Sans UI" w:hAnsi="Times New Roman" w:cs="Times New Roman"/>
          <w:b/>
          <w:bCs/>
          <w:kern w:val="1"/>
          <w:sz w:val="28"/>
          <w:szCs w:val="24"/>
        </w:rPr>
        <w:t>14 год</w:t>
      </w:r>
    </w:p>
    <w:p w:rsidR="001873E1" w:rsidRPr="001873E1" w:rsidRDefault="001873E1" w:rsidP="001873E1">
      <w:pPr>
        <w:widowControl w:val="0"/>
        <w:suppressAutoHyphens/>
        <w:spacing w:after="120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4"/>
        </w:rPr>
      </w:pPr>
    </w:p>
    <w:p w:rsidR="001873E1" w:rsidRPr="001873E1" w:rsidRDefault="001873E1" w:rsidP="001873E1">
      <w:pPr>
        <w:widowControl w:val="0"/>
        <w:suppressAutoHyphens/>
        <w:spacing w:after="120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4"/>
        </w:rPr>
      </w:pPr>
      <w:r w:rsidRPr="001873E1">
        <w:rPr>
          <w:rFonts w:ascii="Times New Roman" w:eastAsia="Andale Sans UI" w:hAnsi="Times New Roman" w:cs="Times New Roman"/>
          <w:b/>
          <w:bCs/>
          <w:kern w:val="1"/>
          <w:sz w:val="28"/>
          <w:szCs w:val="24"/>
        </w:rPr>
        <w:t>1. Характеристика состава воспитанников.</w:t>
      </w:r>
    </w:p>
    <w:p w:rsidR="001873E1" w:rsidRPr="001873E1" w:rsidRDefault="001873E1" w:rsidP="001873E1">
      <w:pPr>
        <w:widowControl w:val="0"/>
        <w:suppressAutoHyphens/>
        <w:spacing w:after="120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1873E1">
        <w:rPr>
          <w:rFonts w:ascii="Times New Roman" w:eastAsia="Andale Sans UI" w:hAnsi="Times New Roman" w:cs="Times New Roman"/>
          <w:kern w:val="1"/>
          <w:sz w:val="28"/>
          <w:szCs w:val="24"/>
        </w:rPr>
        <w:t>Муниципальное бюджетное дошкольное образовател</w:t>
      </w:r>
      <w:r w:rsidR="000F14E4">
        <w:rPr>
          <w:rFonts w:ascii="Times New Roman" w:eastAsia="Andale Sans UI" w:hAnsi="Times New Roman" w:cs="Times New Roman"/>
          <w:kern w:val="1"/>
          <w:sz w:val="28"/>
          <w:szCs w:val="24"/>
        </w:rPr>
        <w:t>ьное учреждение детский сад  № 26</w:t>
      </w:r>
      <w:r w:rsidRPr="001873E1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«</w:t>
      </w:r>
      <w:r w:rsidR="000F14E4">
        <w:rPr>
          <w:rFonts w:ascii="Times New Roman" w:eastAsia="Andale Sans UI" w:hAnsi="Times New Roman" w:cs="Times New Roman"/>
          <w:kern w:val="1"/>
          <w:sz w:val="28"/>
          <w:szCs w:val="24"/>
        </w:rPr>
        <w:t>Ивушка</w:t>
      </w:r>
      <w:r w:rsidRPr="001873E1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» ст. Новоджерелиевской МО Брюховецкий район рассчитано на </w:t>
      </w:r>
      <w:r w:rsidR="000F14E4">
        <w:rPr>
          <w:rFonts w:ascii="Times New Roman" w:eastAsia="Andale Sans UI" w:hAnsi="Times New Roman" w:cs="Times New Roman"/>
          <w:color w:val="000000"/>
          <w:kern w:val="1"/>
          <w:sz w:val="28"/>
          <w:szCs w:val="24"/>
        </w:rPr>
        <w:t>88</w:t>
      </w:r>
      <w:r w:rsidRPr="001873E1">
        <w:rPr>
          <w:rFonts w:ascii="Times New Roman" w:eastAsia="Andale Sans UI" w:hAnsi="Times New Roman" w:cs="Times New Roman"/>
          <w:color w:val="FF0000"/>
          <w:kern w:val="1"/>
          <w:sz w:val="28"/>
          <w:szCs w:val="24"/>
        </w:rPr>
        <w:t xml:space="preserve"> </w:t>
      </w:r>
      <w:r w:rsidRPr="001873E1">
        <w:rPr>
          <w:rFonts w:ascii="Times New Roman" w:eastAsia="Andale Sans UI" w:hAnsi="Times New Roman" w:cs="Times New Roman"/>
          <w:kern w:val="1"/>
          <w:sz w:val="28"/>
          <w:szCs w:val="24"/>
        </w:rPr>
        <w:t>мест. Из  возрастных групп функционируют:</w:t>
      </w:r>
      <w:r w:rsidRPr="001873E1">
        <w:rPr>
          <w:rFonts w:ascii="Times New Roman" w:eastAsia="Andale Sans UI" w:hAnsi="Times New Roman" w:cs="Times New Roman"/>
          <w:kern w:val="1"/>
          <w:sz w:val="28"/>
          <w:szCs w:val="24"/>
        </w:rPr>
        <w:br/>
        <w:t xml:space="preserve">- группа раннего возраста  (от </w:t>
      </w:r>
      <w:r w:rsidR="000F14E4">
        <w:rPr>
          <w:rFonts w:ascii="Times New Roman" w:eastAsia="Andale Sans UI" w:hAnsi="Times New Roman" w:cs="Times New Roman"/>
          <w:kern w:val="1"/>
          <w:sz w:val="28"/>
          <w:szCs w:val="24"/>
        </w:rPr>
        <w:t>1,5</w:t>
      </w:r>
      <w:r w:rsidRPr="001873E1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до 3 лет);</w:t>
      </w:r>
    </w:p>
    <w:p w:rsidR="001873E1" w:rsidRPr="001873E1" w:rsidRDefault="001873E1" w:rsidP="001873E1">
      <w:pPr>
        <w:widowControl w:val="0"/>
        <w:suppressAutoHyphens/>
        <w:spacing w:after="120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1873E1">
        <w:rPr>
          <w:rFonts w:ascii="Times New Roman" w:eastAsia="Andale Sans UI" w:hAnsi="Times New Roman" w:cs="Times New Roman"/>
          <w:kern w:val="1"/>
          <w:sz w:val="28"/>
          <w:szCs w:val="24"/>
        </w:rPr>
        <w:t>- 2 – я младшая группа (от 3 до 4 лет)</w:t>
      </w:r>
    </w:p>
    <w:p w:rsidR="001873E1" w:rsidRPr="001873E1" w:rsidRDefault="001873E1" w:rsidP="001873E1">
      <w:pPr>
        <w:widowControl w:val="0"/>
        <w:suppressAutoHyphens/>
        <w:spacing w:after="120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1873E1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- </w:t>
      </w:r>
      <w:r w:rsidR="000F14E4">
        <w:rPr>
          <w:rFonts w:ascii="Times New Roman" w:eastAsia="Andale Sans UI" w:hAnsi="Times New Roman" w:cs="Times New Roman"/>
          <w:kern w:val="1"/>
          <w:sz w:val="28"/>
          <w:szCs w:val="24"/>
        </w:rPr>
        <w:t>разновозрастная (</w:t>
      </w:r>
      <w:r w:rsidRPr="001873E1">
        <w:rPr>
          <w:rFonts w:ascii="Times New Roman" w:eastAsia="Andale Sans UI" w:hAnsi="Times New Roman" w:cs="Times New Roman"/>
          <w:kern w:val="1"/>
          <w:sz w:val="28"/>
          <w:szCs w:val="24"/>
        </w:rPr>
        <w:t>средняя</w:t>
      </w:r>
      <w:r w:rsidR="000F14E4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– старшая)</w:t>
      </w:r>
      <w:r w:rsidRPr="001873E1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группа (</w:t>
      </w:r>
      <w:r w:rsidR="000F14E4">
        <w:rPr>
          <w:rFonts w:ascii="Times New Roman" w:eastAsia="Andale Sans UI" w:hAnsi="Times New Roman" w:cs="Times New Roman"/>
          <w:kern w:val="1"/>
          <w:sz w:val="28"/>
          <w:szCs w:val="24"/>
        </w:rPr>
        <w:t>4-5 лет и 5-6 лет</w:t>
      </w:r>
      <w:r w:rsidRPr="001873E1">
        <w:rPr>
          <w:rFonts w:ascii="Times New Roman" w:eastAsia="Andale Sans UI" w:hAnsi="Times New Roman" w:cs="Times New Roman"/>
          <w:kern w:val="1"/>
          <w:sz w:val="28"/>
          <w:szCs w:val="24"/>
        </w:rPr>
        <w:t>);</w:t>
      </w:r>
    </w:p>
    <w:p w:rsidR="001873E1" w:rsidRPr="001873E1" w:rsidRDefault="001873E1" w:rsidP="001873E1">
      <w:pPr>
        <w:widowControl w:val="0"/>
        <w:suppressAutoHyphens/>
        <w:spacing w:after="120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1873E1">
        <w:rPr>
          <w:rFonts w:ascii="Times New Roman" w:eastAsia="Andale Sans UI" w:hAnsi="Times New Roman" w:cs="Times New Roman"/>
          <w:kern w:val="1"/>
          <w:sz w:val="28"/>
          <w:szCs w:val="24"/>
        </w:rPr>
        <w:t>- подготовительная к школе группа (от 6 до 7 лет).</w:t>
      </w:r>
    </w:p>
    <w:p w:rsidR="001873E1" w:rsidRPr="001873E1" w:rsidRDefault="001873E1" w:rsidP="001873E1">
      <w:pPr>
        <w:widowControl w:val="0"/>
        <w:suppressAutoHyphens/>
        <w:spacing w:after="120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1873E1">
        <w:rPr>
          <w:rFonts w:ascii="Times New Roman" w:eastAsia="Andale Sans UI" w:hAnsi="Times New Roman" w:cs="Times New Roman"/>
          <w:kern w:val="1"/>
          <w:sz w:val="28"/>
          <w:szCs w:val="24"/>
        </w:rPr>
        <w:t>Комплектование детей произведено по возрастному принципу.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617"/>
        <w:gridCol w:w="1756"/>
        <w:gridCol w:w="1972"/>
      </w:tblGrid>
      <w:tr w:rsidR="001873E1" w:rsidRPr="001873E1" w:rsidTr="00F2321D">
        <w:tc>
          <w:tcPr>
            <w:tcW w:w="4292" w:type="dxa"/>
            <w:vMerge w:val="restart"/>
          </w:tcPr>
          <w:p w:rsidR="001873E1" w:rsidRPr="001873E1" w:rsidRDefault="001873E1" w:rsidP="001873E1">
            <w:pPr>
              <w:widowControl w:val="0"/>
              <w:suppressLineNumbers/>
              <w:pBdr>
                <w:top w:val="single" w:sz="8" w:space="1" w:color="000000"/>
                <w:left w:val="single" w:sz="8" w:space="5" w:color="000000"/>
                <w:bottom w:val="single" w:sz="8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4"/>
              </w:rPr>
            </w:pPr>
            <w:r w:rsidRPr="001873E1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4"/>
              </w:rPr>
              <w:t>Показатель</w:t>
            </w:r>
          </w:p>
        </w:tc>
        <w:tc>
          <w:tcPr>
            <w:tcW w:w="5345" w:type="dxa"/>
            <w:gridSpan w:val="3"/>
          </w:tcPr>
          <w:p w:rsidR="001873E1" w:rsidRPr="001873E1" w:rsidRDefault="001873E1" w:rsidP="001873E1">
            <w:pPr>
              <w:widowControl w:val="0"/>
              <w:suppressLineNumbers/>
              <w:pBdr>
                <w:top w:val="single" w:sz="8" w:space="1" w:color="000000"/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4"/>
              </w:rPr>
            </w:pPr>
            <w:r w:rsidRPr="001873E1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4"/>
              </w:rPr>
              <w:t>Количество воспитанников</w:t>
            </w:r>
          </w:p>
        </w:tc>
      </w:tr>
      <w:tr w:rsidR="001873E1" w:rsidRPr="001873E1" w:rsidTr="00F2321D">
        <w:tc>
          <w:tcPr>
            <w:tcW w:w="4292" w:type="dxa"/>
            <w:vMerge/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17" w:type="dxa"/>
          </w:tcPr>
          <w:p w:rsidR="001873E1" w:rsidRPr="001873E1" w:rsidRDefault="001873E1" w:rsidP="001873E1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4"/>
              </w:rPr>
            </w:pPr>
            <w:r w:rsidRPr="001873E1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4"/>
              </w:rPr>
              <w:t>Всего</w:t>
            </w:r>
          </w:p>
        </w:tc>
        <w:tc>
          <w:tcPr>
            <w:tcW w:w="1756" w:type="dxa"/>
          </w:tcPr>
          <w:p w:rsidR="001873E1" w:rsidRPr="001873E1" w:rsidRDefault="001873E1" w:rsidP="001873E1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4"/>
              </w:rPr>
            </w:pPr>
            <w:r w:rsidRPr="001873E1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4"/>
              </w:rPr>
              <w:t>Девочки</w:t>
            </w:r>
          </w:p>
        </w:tc>
        <w:tc>
          <w:tcPr>
            <w:tcW w:w="1972" w:type="dxa"/>
          </w:tcPr>
          <w:p w:rsidR="001873E1" w:rsidRPr="001873E1" w:rsidRDefault="001873E1" w:rsidP="001873E1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4"/>
              </w:rPr>
            </w:pPr>
            <w:r w:rsidRPr="001873E1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4"/>
              </w:rPr>
              <w:t>Мальчики</w:t>
            </w:r>
          </w:p>
        </w:tc>
      </w:tr>
      <w:tr w:rsidR="001873E1" w:rsidRPr="001873E1" w:rsidTr="00F2321D">
        <w:tc>
          <w:tcPr>
            <w:tcW w:w="4292" w:type="dxa"/>
          </w:tcPr>
          <w:p w:rsidR="001873E1" w:rsidRPr="001873E1" w:rsidRDefault="001873E1" w:rsidP="001873E1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4"/>
              </w:rPr>
            </w:pPr>
            <w:r w:rsidRPr="001873E1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4"/>
              </w:rPr>
              <w:t>Количество воспитанников</w:t>
            </w:r>
          </w:p>
        </w:tc>
        <w:tc>
          <w:tcPr>
            <w:tcW w:w="1617" w:type="dxa"/>
          </w:tcPr>
          <w:p w:rsidR="001873E1" w:rsidRPr="001873E1" w:rsidRDefault="000F14E4" w:rsidP="001873E1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4"/>
              </w:rPr>
              <w:t>88</w:t>
            </w:r>
          </w:p>
        </w:tc>
        <w:tc>
          <w:tcPr>
            <w:tcW w:w="1756" w:type="dxa"/>
          </w:tcPr>
          <w:p w:rsidR="001873E1" w:rsidRPr="001873E1" w:rsidRDefault="000F14E4" w:rsidP="000F14E4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4"/>
              </w:rPr>
              <w:t>44</w:t>
            </w:r>
          </w:p>
        </w:tc>
        <w:tc>
          <w:tcPr>
            <w:tcW w:w="1972" w:type="dxa"/>
          </w:tcPr>
          <w:p w:rsidR="001873E1" w:rsidRPr="001873E1" w:rsidRDefault="000F14E4" w:rsidP="001873E1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4"/>
              </w:rPr>
              <w:t>44</w:t>
            </w:r>
          </w:p>
        </w:tc>
      </w:tr>
      <w:tr w:rsidR="001873E1" w:rsidRPr="001873E1" w:rsidTr="00F2321D">
        <w:tc>
          <w:tcPr>
            <w:tcW w:w="4292" w:type="dxa"/>
          </w:tcPr>
          <w:p w:rsidR="001873E1" w:rsidRPr="001873E1" w:rsidRDefault="001873E1" w:rsidP="001873E1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4"/>
              </w:rPr>
            </w:pPr>
            <w:r w:rsidRPr="001873E1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4"/>
              </w:rPr>
              <w:t>По возрасту</w:t>
            </w:r>
          </w:p>
        </w:tc>
        <w:tc>
          <w:tcPr>
            <w:tcW w:w="1617" w:type="dxa"/>
          </w:tcPr>
          <w:p w:rsidR="001873E1" w:rsidRPr="001873E1" w:rsidRDefault="001873E1" w:rsidP="001873E1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1873E1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 </w:t>
            </w:r>
          </w:p>
        </w:tc>
        <w:tc>
          <w:tcPr>
            <w:tcW w:w="1756" w:type="dxa"/>
          </w:tcPr>
          <w:p w:rsidR="001873E1" w:rsidRPr="001873E1" w:rsidRDefault="001873E1" w:rsidP="001873E1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1873E1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 </w:t>
            </w:r>
          </w:p>
        </w:tc>
        <w:tc>
          <w:tcPr>
            <w:tcW w:w="1972" w:type="dxa"/>
          </w:tcPr>
          <w:p w:rsidR="001873E1" w:rsidRPr="001873E1" w:rsidRDefault="001873E1" w:rsidP="001873E1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1873E1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 </w:t>
            </w:r>
          </w:p>
        </w:tc>
      </w:tr>
      <w:tr w:rsidR="001873E1" w:rsidRPr="001873E1" w:rsidTr="00F2321D">
        <w:tc>
          <w:tcPr>
            <w:tcW w:w="4292" w:type="dxa"/>
          </w:tcPr>
          <w:p w:rsidR="001873E1" w:rsidRPr="001873E1" w:rsidRDefault="001873E1" w:rsidP="001873E1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  <w:t>Ранний возраст (до 3-х лет)</w:t>
            </w:r>
          </w:p>
        </w:tc>
        <w:tc>
          <w:tcPr>
            <w:tcW w:w="1617" w:type="dxa"/>
          </w:tcPr>
          <w:p w:rsidR="001873E1" w:rsidRPr="001873E1" w:rsidRDefault="000F14E4" w:rsidP="000F14E4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4"/>
              </w:rPr>
              <w:t>18</w:t>
            </w:r>
          </w:p>
        </w:tc>
        <w:tc>
          <w:tcPr>
            <w:tcW w:w="1756" w:type="dxa"/>
          </w:tcPr>
          <w:p w:rsidR="001873E1" w:rsidRPr="001873E1" w:rsidRDefault="000F14E4" w:rsidP="001873E1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4"/>
              </w:rPr>
              <w:t>9</w:t>
            </w:r>
          </w:p>
        </w:tc>
        <w:tc>
          <w:tcPr>
            <w:tcW w:w="1972" w:type="dxa"/>
          </w:tcPr>
          <w:p w:rsidR="001873E1" w:rsidRPr="001873E1" w:rsidRDefault="000F14E4" w:rsidP="001873E1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4"/>
              </w:rPr>
              <w:t>9</w:t>
            </w:r>
          </w:p>
        </w:tc>
      </w:tr>
      <w:tr w:rsidR="001873E1" w:rsidRPr="001873E1" w:rsidTr="00F2321D">
        <w:tc>
          <w:tcPr>
            <w:tcW w:w="4292" w:type="dxa"/>
          </w:tcPr>
          <w:p w:rsidR="001873E1" w:rsidRPr="001873E1" w:rsidRDefault="001873E1" w:rsidP="001873E1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  <w:t>Дошкольный возраст (с 3 – 7 лет)</w:t>
            </w:r>
          </w:p>
        </w:tc>
        <w:tc>
          <w:tcPr>
            <w:tcW w:w="1617" w:type="dxa"/>
          </w:tcPr>
          <w:p w:rsidR="001873E1" w:rsidRPr="001873E1" w:rsidRDefault="000F14E4" w:rsidP="001873E1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4"/>
              </w:rPr>
              <w:t>70</w:t>
            </w:r>
          </w:p>
        </w:tc>
        <w:tc>
          <w:tcPr>
            <w:tcW w:w="1756" w:type="dxa"/>
          </w:tcPr>
          <w:p w:rsidR="001873E1" w:rsidRPr="001873E1" w:rsidRDefault="000F14E4" w:rsidP="001873E1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4"/>
              </w:rPr>
              <w:t>35</w:t>
            </w:r>
          </w:p>
        </w:tc>
        <w:tc>
          <w:tcPr>
            <w:tcW w:w="1972" w:type="dxa"/>
          </w:tcPr>
          <w:p w:rsidR="001873E1" w:rsidRPr="001873E1" w:rsidRDefault="000F14E4" w:rsidP="001873E1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4"/>
              </w:rPr>
              <w:t>35</w:t>
            </w:r>
          </w:p>
        </w:tc>
      </w:tr>
      <w:tr w:rsidR="001873E1" w:rsidRPr="001873E1" w:rsidTr="00F2321D">
        <w:tc>
          <w:tcPr>
            <w:tcW w:w="4292" w:type="dxa"/>
          </w:tcPr>
          <w:p w:rsidR="001873E1" w:rsidRPr="001873E1" w:rsidRDefault="001873E1" w:rsidP="001873E1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4"/>
              </w:rPr>
            </w:pPr>
            <w:r w:rsidRPr="001873E1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4"/>
              </w:rPr>
              <w:t>По направлениям</w:t>
            </w:r>
          </w:p>
        </w:tc>
        <w:tc>
          <w:tcPr>
            <w:tcW w:w="1617" w:type="dxa"/>
          </w:tcPr>
          <w:p w:rsidR="001873E1" w:rsidRPr="001873E1" w:rsidRDefault="001873E1" w:rsidP="001873E1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1756" w:type="dxa"/>
          </w:tcPr>
          <w:p w:rsidR="001873E1" w:rsidRPr="001873E1" w:rsidRDefault="001873E1" w:rsidP="001873E1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1972" w:type="dxa"/>
          </w:tcPr>
          <w:p w:rsidR="001873E1" w:rsidRPr="001873E1" w:rsidRDefault="001873E1" w:rsidP="001873E1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 </w:t>
            </w:r>
          </w:p>
        </w:tc>
      </w:tr>
      <w:tr w:rsidR="001873E1" w:rsidRPr="001873E1" w:rsidTr="00F2321D">
        <w:tc>
          <w:tcPr>
            <w:tcW w:w="4292" w:type="dxa"/>
          </w:tcPr>
          <w:p w:rsidR="001873E1" w:rsidRPr="001873E1" w:rsidRDefault="001873E1" w:rsidP="001873E1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  <w:t>ЗРР</w:t>
            </w:r>
          </w:p>
        </w:tc>
        <w:tc>
          <w:tcPr>
            <w:tcW w:w="1617" w:type="dxa"/>
          </w:tcPr>
          <w:p w:rsidR="001873E1" w:rsidRPr="001873E1" w:rsidRDefault="001873E1" w:rsidP="001873E1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56" w:type="dxa"/>
          </w:tcPr>
          <w:p w:rsidR="001873E1" w:rsidRPr="001873E1" w:rsidRDefault="001873E1" w:rsidP="001873E1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1972" w:type="dxa"/>
          </w:tcPr>
          <w:p w:rsidR="001873E1" w:rsidRPr="001873E1" w:rsidRDefault="001873E1" w:rsidP="001873E1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 </w:t>
            </w:r>
          </w:p>
        </w:tc>
      </w:tr>
      <w:tr w:rsidR="001873E1" w:rsidRPr="001873E1" w:rsidTr="00F2321D">
        <w:tc>
          <w:tcPr>
            <w:tcW w:w="4292" w:type="dxa"/>
          </w:tcPr>
          <w:p w:rsidR="001873E1" w:rsidRPr="001873E1" w:rsidRDefault="001873E1" w:rsidP="001873E1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  <w:t>Другое (слабослышащий)</w:t>
            </w:r>
          </w:p>
        </w:tc>
        <w:tc>
          <w:tcPr>
            <w:tcW w:w="1617" w:type="dxa"/>
          </w:tcPr>
          <w:p w:rsidR="001873E1" w:rsidRPr="001873E1" w:rsidRDefault="001873E1" w:rsidP="001873E1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</w:tc>
        <w:tc>
          <w:tcPr>
            <w:tcW w:w="1756" w:type="dxa"/>
          </w:tcPr>
          <w:p w:rsidR="001873E1" w:rsidRPr="001873E1" w:rsidRDefault="001873E1" w:rsidP="001873E1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72" w:type="dxa"/>
          </w:tcPr>
          <w:p w:rsidR="001873E1" w:rsidRPr="001873E1" w:rsidRDefault="001873E1" w:rsidP="001873E1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</w:p>
        </w:tc>
      </w:tr>
      <w:tr w:rsidR="001873E1" w:rsidRPr="001873E1" w:rsidTr="00F2321D">
        <w:tc>
          <w:tcPr>
            <w:tcW w:w="4292" w:type="dxa"/>
          </w:tcPr>
          <w:p w:rsidR="001873E1" w:rsidRPr="001873E1" w:rsidRDefault="001873E1" w:rsidP="001873E1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4"/>
              </w:rPr>
            </w:pPr>
            <w:r w:rsidRPr="001873E1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4"/>
              </w:rPr>
              <w:t>По социальному положению</w:t>
            </w:r>
          </w:p>
        </w:tc>
        <w:tc>
          <w:tcPr>
            <w:tcW w:w="5345" w:type="dxa"/>
            <w:gridSpan w:val="3"/>
          </w:tcPr>
          <w:p w:rsidR="001873E1" w:rsidRPr="001873E1" w:rsidRDefault="001873E1" w:rsidP="001873E1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  <w:t>Количество воспитанников</w:t>
            </w:r>
          </w:p>
        </w:tc>
      </w:tr>
      <w:tr w:rsidR="001873E1" w:rsidRPr="001873E1" w:rsidTr="00F2321D">
        <w:tc>
          <w:tcPr>
            <w:tcW w:w="4292" w:type="dxa"/>
          </w:tcPr>
          <w:p w:rsidR="001873E1" w:rsidRPr="001873E1" w:rsidRDefault="001873E1" w:rsidP="001873E1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  <w:t>Дети из малообеспеченных семей</w:t>
            </w:r>
          </w:p>
        </w:tc>
        <w:tc>
          <w:tcPr>
            <w:tcW w:w="5345" w:type="dxa"/>
            <w:gridSpan w:val="3"/>
          </w:tcPr>
          <w:p w:rsidR="001873E1" w:rsidRPr="001873E1" w:rsidRDefault="001873E1" w:rsidP="001873E1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  <w:t>0</w:t>
            </w:r>
          </w:p>
        </w:tc>
      </w:tr>
      <w:tr w:rsidR="001873E1" w:rsidRPr="001873E1" w:rsidTr="00F2321D">
        <w:tc>
          <w:tcPr>
            <w:tcW w:w="4292" w:type="dxa"/>
          </w:tcPr>
          <w:p w:rsidR="001873E1" w:rsidRPr="001873E1" w:rsidRDefault="001873E1" w:rsidP="001873E1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  <w:t>Дети из неполных семей</w:t>
            </w:r>
          </w:p>
        </w:tc>
        <w:tc>
          <w:tcPr>
            <w:tcW w:w="5345" w:type="dxa"/>
            <w:gridSpan w:val="3"/>
          </w:tcPr>
          <w:p w:rsidR="001873E1" w:rsidRPr="001873E1" w:rsidRDefault="001873E1" w:rsidP="000F14E4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  <w:t>1</w:t>
            </w:r>
            <w:r w:rsidR="000F14E4"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  <w:t>3</w:t>
            </w:r>
          </w:p>
        </w:tc>
      </w:tr>
      <w:tr w:rsidR="001873E1" w:rsidRPr="001873E1" w:rsidTr="00F2321D">
        <w:tc>
          <w:tcPr>
            <w:tcW w:w="4292" w:type="dxa"/>
          </w:tcPr>
          <w:p w:rsidR="001873E1" w:rsidRPr="001873E1" w:rsidRDefault="001873E1" w:rsidP="001873E1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  <w:t>Дети из многодетных семей</w:t>
            </w:r>
          </w:p>
        </w:tc>
        <w:tc>
          <w:tcPr>
            <w:tcW w:w="5345" w:type="dxa"/>
            <w:gridSpan w:val="3"/>
          </w:tcPr>
          <w:p w:rsidR="001873E1" w:rsidRPr="001873E1" w:rsidRDefault="000F14E4" w:rsidP="001873E1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4"/>
              </w:rPr>
              <w:t>17</w:t>
            </w:r>
          </w:p>
        </w:tc>
      </w:tr>
    </w:tbl>
    <w:p w:rsidR="001873E1" w:rsidRPr="001873E1" w:rsidRDefault="001873E1" w:rsidP="001873E1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873E1">
        <w:rPr>
          <w:rFonts w:ascii="Times New Roman" w:eastAsia="Andale Sans UI" w:hAnsi="Times New Roman" w:cs="Times New Roman"/>
          <w:kern w:val="1"/>
          <w:sz w:val="24"/>
          <w:szCs w:val="24"/>
        </w:rPr>
        <w:t> </w:t>
      </w:r>
    </w:p>
    <w:p w:rsidR="001873E1" w:rsidRPr="001873E1" w:rsidRDefault="001873E1" w:rsidP="001873E1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color w:val="000000"/>
          <w:kern w:val="1"/>
          <w:sz w:val="28"/>
          <w:szCs w:val="24"/>
        </w:rPr>
      </w:pPr>
      <w:r w:rsidRPr="001873E1">
        <w:rPr>
          <w:rFonts w:ascii="Times New Roman" w:eastAsia="Andale Sans UI" w:hAnsi="Times New Roman" w:cs="Times New Roman"/>
          <w:color w:val="000000"/>
          <w:kern w:val="1"/>
          <w:sz w:val="28"/>
          <w:szCs w:val="24"/>
        </w:rPr>
        <w:t xml:space="preserve">Анализ социально-психологического статуса семей показал, что 10% детей воспитывается в неполных семьях; </w:t>
      </w:r>
    </w:p>
    <w:p w:rsidR="001873E1" w:rsidRPr="001873E1" w:rsidRDefault="001873E1" w:rsidP="00950D29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4"/>
        </w:rPr>
      </w:pPr>
      <w:r w:rsidRPr="001873E1">
        <w:rPr>
          <w:rFonts w:ascii="Times New Roman" w:eastAsia="Andale Sans UI" w:hAnsi="Times New Roman" w:cs="Times New Roman"/>
          <w:color w:val="000000"/>
          <w:kern w:val="1"/>
          <w:sz w:val="28"/>
          <w:szCs w:val="24"/>
        </w:rPr>
        <w:t xml:space="preserve"> Образование родителей, в основном, среднее специальное (58%); но достаточное количество родителей с высшим образованием (22%). Воспитатель владеет полной информацией о семьях воспитанников (количество детей в семье, образовательный ценз родителей и т.д.), что предполагает сотрудничество с родителями в вопросах воспитания и обучения. </w:t>
      </w:r>
    </w:p>
    <w:p w:rsidR="001873E1" w:rsidRPr="001873E1" w:rsidRDefault="001873E1" w:rsidP="001873E1">
      <w:pPr>
        <w:widowControl w:val="0"/>
        <w:suppressAutoHyphens/>
        <w:spacing w:after="1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873E1">
        <w:rPr>
          <w:rFonts w:ascii="Times New Roman" w:eastAsia="Andale Sans UI" w:hAnsi="Times New Roman" w:cs="Times New Roman"/>
          <w:kern w:val="1"/>
          <w:sz w:val="24"/>
          <w:szCs w:val="24"/>
        </w:rPr>
        <w:t> </w:t>
      </w:r>
    </w:p>
    <w:p w:rsidR="001873E1" w:rsidRPr="001873E1" w:rsidRDefault="001873E1" w:rsidP="001873E1">
      <w:pPr>
        <w:widowControl w:val="0"/>
        <w:suppressAutoHyphens/>
        <w:spacing w:after="1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873E1" w:rsidRPr="001873E1" w:rsidRDefault="001873E1" w:rsidP="001873E1">
      <w:pPr>
        <w:widowControl w:val="0"/>
        <w:suppressAutoHyphens/>
        <w:spacing w:after="120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4"/>
        </w:rPr>
      </w:pPr>
      <w:r w:rsidRPr="001873E1">
        <w:rPr>
          <w:rFonts w:ascii="Times New Roman" w:eastAsia="Andale Sans UI" w:hAnsi="Times New Roman" w:cs="Times New Roman"/>
          <w:b/>
          <w:bCs/>
          <w:kern w:val="1"/>
          <w:sz w:val="28"/>
          <w:szCs w:val="24"/>
        </w:rPr>
        <w:t>2. Структура управления  образовательным учреждением, его органов самоуправления.</w:t>
      </w:r>
    </w:p>
    <w:p w:rsidR="001873E1" w:rsidRPr="001873E1" w:rsidRDefault="001873E1" w:rsidP="001873E1">
      <w:pPr>
        <w:widowControl w:val="0"/>
        <w:suppressAutoHyphens/>
        <w:spacing w:after="24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4"/>
        </w:rPr>
      </w:pPr>
      <w:r w:rsidRPr="001873E1">
        <w:rPr>
          <w:rFonts w:ascii="Times New Roman" w:eastAsia="Andale Sans UI" w:hAnsi="Times New Roman" w:cs="Times New Roman"/>
          <w:color w:val="000000"/>
          <w:kern w:val="1"/>
          <w:sz w:val="28"/>
          <w:szCs w:val="24"/>
        </w:rPr>
        <w:t>Заведующий является единоличным руководителем, осуществляющим непосредственное руководство учреждением. Руководитель обеспечивает системную образовательную и административно-хозяйственную работу учреждения; определяет стратегию, цели и задачи его развития; определяет структуру управления детским садом; анализирует, планирует, контролирует и координирует работу структурных подразделений и всех работников; осуществляет подбор, прием на работу и расстановку кадров; поощряет и стимулирует творческую инициативу работников; поддерживает благоприятный климат в коллективе; обеспечивает социальную защиту воспитанников.</w:t>
      </w:r>
    </w:p>
    <w:p w:rsidR="001873E1" w:rsidRPr="001873E1" w:rsidRDefault="001873E1" w:rsidP="001873E1">
      <w:pPr>
        <w:widowControl w:val="0"/>
        <w:suppressAutoHyphens/>
        <w:spacing w:after="24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4"/>
        </w:rPr>
      </w:pPr>
      <w:r w:rsidRPr="001873E1">
        <w:rPr>
          <w:rFonts w:ascii="Times New Roman" w:eastAsia="Andale Sans UI" w:hAnsi="Times New Roman" w:cs="Times New Roman"/>
          <w:color w:val="000000"/>
          <w:kern w:val="1"/>
          <w:sz w:val="28"/>
          <w:szCs w:val="24"/>
        </w:rPr>
        <w:t>Формами самоуправления являются: Общее собрание трудового коллектива, Педагогический совет, Попечительский совет.</w:t>
      </w:r>
    </w:p>
    <w:p w:rsidR="001873E1" w:rsidRPr="001873E1" w:rsidRDefault="001873E1" w:rsidP="001873E1">
      <w:pPr>
        <w:widowControl w:val="0"/>
        <w:suppressAutoHyphens/>
        <w:spacing w:after="24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4"/>
        </w:rPr>
      </w:pPr>
      <w:r w:rsidRPr="001873E1">
        <w:rPr>
          <w:rFonts w:ascii="Times New Roman" w:eastAsia="Andale Sans UI" w:hAnsi="Times New Roman" w:cs="Times New Roman"/>
          <w:color w:val="000000"/>
          <w:kern w:val="1"/>
          <w:sz w:val="28"/>
          <w:szCs w:val="24"/>
        </w:rPr>
        <w:t>Общее собрание трудового коллектива является высшим органом самоуправления Учреждения. В состав Общего собрания входят все работники Учреждения и родители (законные представители) детей, а также могут входить представители общественности.</w:t>
      </w:r>
    </w:p>
    <w:p w:rsidR="001873E1" w:rsidRPr="001873E1" w:rsidRDefault="001873E1" w:rsidP="001873E1">
      <w:pPr>
        <w:widowControl w:val="0"/>
        <w:suppressAutoHyphens/>
        <w:spacing w:after="24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1873E1">
        <w:rPr>
          <w:rFonts w:ascii="Times New Roman" w:eastAsia="Andale Sans UI" w:hAnsi="Times New Roman" w:cs="Times New Roman"/>
          <w:color w:val="000000"/>
          <w:kern w:val="1"/>
          <w:sz w:val="28"/>
          <w:szCs w:val="24"/>
        </w:rPr>
        <w:t xml:space="preserve">В 2013-2014 учебном году  запланировано и проведено 4 заседания Общего собрания трудового коллектива, </w:t>
      </w:r>
      <w:r w:rsidRPr="001873E1">
        <w:rPr>
          <w:rFonts w:ascii="Times New Roman" w:eastAsia="Andale Sans UI" w:hAnsi="Times New Roman" w:cs="Times New Roman"/>
          <w:kern w:val="1"/>
          <w:sz w:val="28"/>
          <w:szCs w:val="24"/>
        </w:rPr>
        <w:t>4 заседания Попечительского Совета, 5 заседаний Педагогического совета.</w:t>
      </w:r>
    </w:p>
    <w:p w:rsidR="001873E1" w:rsidRPr="001873E1" w:rsidRDefault="001873E1" w:rsidP="001873E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4"/>
        </w:rPr>
      </w:pPr>
    </w:p>
    <w:p w:rsidR="001873E1" w:rsidRPr="001873E1" w:rsidRDefault="001873E1" w:rsidP="001873E1">
      <w:pPr>
        <w:widowControl w:val="0"/>
        <w:suppressAutoHyphens/>
        <w:spacing w:after="120"/>
        <w:jc w:val="center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4"/>
        </w:rPr>
      </w:pPr>
      <w:r w:rsidRPr="001873E1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4"/>
        </w:rPr>
        <w:t>3. Условия осуществления образовательного процесса.</w:t>
      </w:r>
    </w:p>
    <w:p w:rsidR="001873E1" w:rsidRPr="001873E1" w:rsidRDefault="001873E1" w:rsidP="001873E1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4"/>
        </w:rPr>
      </w:pPr>
      <w:r w:rsidRPr="001873E1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4"/>
        </w:rPr>
        <w:t>Краткая характеристика педагогических кадров</w:t>
      </w:r>
    </w:p>
    <w:p w:rsidR="001873E1" w:rsidRPr="001873E1" w:rsidRDefault="001873E1" w:rsidP="001873E1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</w:pPr>
      <w:r w:rsidRPr="001873E1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  <w:t> </w:t>
      </w:r>
    </w:p>
    <w:p w:rsidR="001873E1" w:rsidRPr="001873E1" w:rsidRDefault="001873E1" w:rsidP="001873E1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4"/>
        </w:rPr>
      </w:pPr>
      <w:r w:rsidRPr="001873E1">
        <w:rPr>
          <w:rFonts w:ascii="Times New Roman" w:eastAsia="Andale Sans UI" w:hAnsi="Times New Roman" w:cs="Times New Roman"/>
          <w:color w:val="000000"/>
          <w:kern w:val="1"/>
          <w:sz w:val="28"/>
          <w:szCs w:val="24"/>
        </w:rPr>
        <w:t>- по уровню образования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6"/>
        <w:gridCol w:w="2510"/>
        <w:gridCol w:w="2486"/>
        <w:gridCol w:w="2635"/>
      </w:tblGrid>
      <w:tr w:rsidR="001873E1" w:rsidRPr="001873E1" w:rsidTr="00F2321D">
        <w:tc>
          <w:tcPr>
            <w:tcW w:w="2006" w:type="dxa"/>
          </w:tcPr>
          <w:p w:rsidR="001873E1" w:rsidRPr="001873E1" w:rsidRDefault="001873E1" w:rsidP="001873E1">
            <w:pPr>
              <w:widowControl w:val="0"/>
              <w:suppressLineNumbers/>
              <w:pBdr>
                <w:top w:val="single" w:sz="8" w:space="1" w:color="000000"/>
                <w:left w:val="single" w:sz="8" w:space="5" w:color="000000"/>
                <w:bottom w:val="single" w:sz="8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4"/>
              </w:rPr>
            </w:pPr>
            <w:r w:rsidRPr="001873E1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4"/>
              </w:rPr>
              <w:t>Всего</w:t>
            </w:r>
          </w:p>
        </w:tc>
        <w:tc>
          <w:tcPr>
            <w:tcW w:w="2510" w:type="dxa"/>
          </w:tcPr>
          <w:p w:rsidR="001873E1" w:rsidRPr="001873E1" w:rsidRDefault="001873E1" w:rsidP="001873E1">
            <w:pPr>
              <w:widowControl w:val="0"/>
              <w:suppressLineNumbers/>
              <w:pBdr>
                <w:top w:val="single" w:sz="8" w:space="1" w:color="000000"/>
                <w:left w:val="single" w:sz="8" w:space="5" w:color="000000"/>
                <w:bottom w:val="single" w:sz="8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4"/>
              </w:rPr>
            </w:pPr>
            <w:r w:rsidRPr="001873E1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4"/>
              </w:rPr>
              <w:t>С высшим образованием</w:t>
            </w:r>
          </w:p>
        </w:tc>
        <w:tc>
          <w:tcPr>
            <w:tcW w:w="2486" w:type="dxa"/>
          </w:tcPr>
          <w:p w:rsidR="001873E1" w:rsidRPr="001873E1" w:rsidRDefault="001873E1" w:rsidP="001873E1">
            <w:pPr>
              <w:widowControl w:val="0"/>
              <w:suppressLineNumbers/>
              <w:pBdr>
                <w:top w:val="single" w:sz="8" w:space="1" w:color="000000"/>
                <w:left w:val="single" w:sz="8" w:space="5" w:color="000000"/>
                <w:bottom w:val="single" w:sz="8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4"/>
              </w:rPr>
            </w:pPr>
            <w:r w:rsidRPr="001873E1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4"/>
              </w:rPr>
              <w:t>Со средним специальным</w:t>
            </w:r>
          </w:p>
        </w:tc>
        <w:tc>
          <w:tcPr>
            <w:tcW w:w="2635" w:type="dxa"/>
          </w:tcPr>
          <w:p w:rsidR="001873E1" w:rsidRPr="001873E1" w:rsidRDefault="001873E1" w:rsidP="001873E1">
            <w:pPr>
              <w:widowControl w:val="0"/>
              <w:suppressLineNumbers/>
              <w:pBdr>
                <w:top w:val="single" w:sz="8" w:space="1" w:color="000000"/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4"/>
              </w:rPr>
            </w:pPr>
            <w:r w:rsidRPr="001873E1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4"/>
              </w:rPr>
              <w:t>С незаконченным высшим и средним</w:t>
            </w:r>
          </w:p>
        </w:tc>
      </w:tr>
      <w:tr w:rsidR="001873E1" w:rsidRPr="001873E1" w:rsidTr="00F2321D">
        <w:tc>
          <w:tcPr>
            <w:tcW w:w="2006" w:type="dxa"/>
          </w:tcPr>
          <w:p w:rsidR="001873E1" w:rsidRPr="001873E1" w:rsidRDefault="00E80B54" w:rsidP="001873E1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4"/>
              </w:rPr>
              <w:t>7</w:t>
            </w:r>
          </w:p>
          <w:p w:rsidR="001873E1" w:rsidRPr="001873E1" w:rsidRDefault="001873E1" w:rsidP="001873E1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</w:pBd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1873E1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 </w:t>
            </w:r>
          </w:p>
        </w:tc>
        <w:tc>
          <w:tcPr>
            <w:tcW w:w="2510" w:type="dxa"/>
          </w:tcPr>
          <w:p w:rsidR="001873E1" w:rsidRPr="001873E1" w:rsidRDefault="00E80B54" w:rsidP="001873E1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4"/>
              </w:rPr>
              <w:t>1</w:t>
            </w:r>
          </w:p>
        </w:tc>
        <w:tc>
          <w:tcPr>
            <w:tcW w:w="2486" w:type="dxa"/>
          </w:tcPr>
          <w:p w:rsidR="001873E1" w:rsidRPr="001873E1" w:rsidRDefault="00E80B54" w:rsidP="001873E1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4"/>
              </w:rPr>
              <w:t>5</w:t>
            </w:r>
          </w:p>
        </w:tc>
        <w:tc>
          <w:tcPr>
            <w:tcW w:w="2635" w:type="dxa"/>
          </w:tcPr>
          <w:p w:rsidR="001873E1" w:rsidRPr="001873E1" w:rsidRDefault="00E80B54" w:rsidP="001873E1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4"/>
              </w:rPr>
              <w:t>1</w:t>
            </w:r>
          </w:p>
        </w:tc>
      </w:tr>
    </w:tbl>
    <w:p w:rsidR="001873E1" w:rsidRPr="001873E1" w:rsidRDefault="001873E1" w:rsidP="001873E1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4"/>
        </w:rPr>
      </w:pPr>
      <w:r w:rsidRPr="001873E1">
        <w:rPr>
          <w:rFonts w:ascii="Times New Roman" w:eastAsia="Andale Sans UI" w:hAnsi="Times New Roman" w:cs="Times New Roman"/>
          <w:color w:val="000000"/>
          <w:kern w:val="1"/>
          <w:sz w:val="28"/>
          <w:szCs w:val="24"/>
        </w:rPr>
        <w:t>- по стажу работы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3"/>
        <w:gridCol w:w="1945"/>
        <w:gridCol w:w="1927"/>
        <w:gridCol w:w="1915"/>
        <w:gridCol w:w="1987"/>
      </w:tblGrid>
      <w:tr w:rsidR="001873E1" w:rsidRPr="001873E1" w:rsidTr="00F2321D">
        <w:tc>
          <w:tcPr>
            <w:tcW w:w="1863" w:type="dxa"/>
          </w:tcPr>
          <w:p w:rsidR="001873E1" w:rsidRPr="001873E1" w:rsidRDefault="001873E1" w:rsidP="001873E1">
            <w:pPr>
              <w:widowControl w:val="0"/>
              <w:suppressLineNumbers/>
              <w:pBdr>
                <w:top w:val="single" w:sz="8" w:space="1" w:color="000000"/>
                <w:left w:val="single" w:sz="8" w:space="5" w:color="000000"/>
                <w:bottom w:val="single" w:sz="8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4"/>
              </w:rPr>
            </w:pPr>
            <w:r w:rsidRPr="001873E1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4"/>
              </w:rPr>
              <w:t>Всего</w:t>
            </w:r>
          </w:p>
        </w:tc>
        <w:tc>
          <w:tcPr>
            <w:tcW w:w="1945" w:type="dxa"/>
          </w:tcPr>
          <w:p w:rsidR="001873E1" w:rsidRPr="001873E1" w:rsidRDefault="001873E1" w:rsidP="001873E1">
            <w:pPr>
              <w:widowControl w:val="0"/>
              <w:suppressLineNumbers/>
              <w:pBdr>
                <w:top w:val="single" w:sz="8" w:space="1" w:color="000000"/>
                <w:left w:val="single" w:sz="8" w:space="5" w:color="000000"/>
                <w:bottom w:val="single" w:sz="8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4"/>
              </w:rPr>
            </w:pPr>
            <w:r w:rsidRPr="001873E1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4"/>
              </w:rPr>
              <w:t>От 1 года до 5 лет</w:t>
            </w:r>
          </w:p>
        </w:tc>
        <w:tc>
          <w:tcPr>
            <w:tcW w:w="1927" w:type="dxa"/>
          </w:tcPr>
          <w:p w:rsidR="001873E1" w:rsidRPr="001873E1" w:rsidRDefault="001873E1" w:rsidP="001873E1">
            <w:pPr>
              <w:widowControl w:val="0"/>
              <w:suppressLineNumbers/>
              <w:pBdr>
                <w:top w:val="single" w:sz="8" w:space="1" w:color="000000"/>
                <w:left w:val="single" w:sz="8" w:space="5" w:color="000000"/>
                <w:bottom w:val="single" w:sz="8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4"/>
              </w:rPr>
            </w:pPr>
            <w:r w:rsidRPr="001873E1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4"/>
              </w:rPr>
              <w:t>От 5 до 10 лет</w:t>
            </w:r>
          </w:p>
        </w:tc>
        <w:tc>
          <w:tcPr>
            <w:tcW w:w="1915" w:type="dxa"/>
          </w:tcPr>
          <w:p w:rsidR="001873E1" w:rsidRPr="001873E1" w:rsidRDefault="001873E1" w:rsidP="001873E1">
            <w:pPr>
              <w:widowControl w:val="0"/>
              <w:suppressLineNumbers/>
              <w:pBdr>
                <w:top w:val="single" w:sz="8" w:space="1" w:color="000000"/>
                <w:left w:val="single" w:sz="8" w:space="5" w:color="000000"/>
                <w:bottom w:val="single" w:sz="8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4"/>
              </w:rPr>
            </w:pPr>
            <w:r w:rsidRPr="001873E1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4"/>
              </w:rPr>
              <w:t>От 10 до 20 лет</w:t>
            </w:r>
          </w:p>
        </w:tc>
        <w:tc>
          <w:tcPr>
            <w:tcW w:w="1987" w:type="dxa"/>
          </w:tcPr>
          <w:p w:rsidR="001873E1" w:rsidRPr="001873E1" w:rsidRDefault="001873E1" w:rsidP="001873E1">
            <w:pPr>
              <w:widowControl w:val="0"/>
              <w:suppressLineNumbers/>
              <w:pBdr>
                <w:top w:val="single" w:sz="8" w:space="1" w:color="000000"/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4"/>
              </w:rPr>
            </w:pPr>
            <w:r w:rsidRPr="001873E1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4"/>
              </w:rPr>
              <w:t>От 20 до 30 лет</w:t>
            </w:r>
          </w:p>
        </w:tc>
      </w:tr>
      <w:tr w:rsidR="001873E1" w:rsidRPr="001873E1" w:rsidTr="00F2321D">
        <w:tc>
          <w:tcPr>
            <w:tcW w:w="1863" w:type="dxa"/>
          </w:tcPr>
          <w:p w:rsidR="001873E1" w:rsidRPr="001873E1" w:rsidRDefault="00E80B54" w:rsidP="001873E1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4"/>
              </w:rPr>
              <w:t>7</w:t>
            </w:r>
          </w:p>
          <w:p w:rsidR="001873E1" w:rsidRPr="001873E1" w:rsidRDefault="001873E1" w:rsidP="001873E1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</w:pBd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1873E1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 </w:t>
            </w:r>
          </w:p>
        </w:tc>
        <w:tc>
          <w:tcPr>
            <w:tcW w:w="1945" w:type="dxa"/>
          </w:tcPr>
          <w:p w:rsidR="001873E1" w:rsidRPr="001873E1" w:rsidRDefault="00E80B54" w:rsidP="001873E1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4"/>
              </w:rPr>
              <w:t>1</w:t>
            </w:r>
          </w:p>
          <w:p w:rsidR="001873E1" w:rsidRPr="001873E1" w:rsidRDefault="001873E1" w:rsidP="001873E1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</w:pBd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1873E1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 </w:t>
            </w:r>
          </w:p>
        </w:tc>
        <w:tc>
          <w:tcPr>
            <w:tcW w:w="1927" w:type="dxa"/>
          </w:tcPr>
          <w:p w:rsidR="001873E1" w:rsidRPr="001873E1" w:rsidRDefault="00E80B54" w:rsidP="001873E1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4"/>
              </w:rPr>
              <w:t>1</w:t>
            </w:r>
          </w:p>
        </w:tc>
        <w:tc>
          <w:tcPr>
            <w:tcW w:w="1915" w:type="dxa"/>
          </w:tcPr>
          <w:p w:rsidR="001873E1" w:rsidRPr="001873E1" w:rsidRDefault="00E80B54" w:rsidP="001873E1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4"/>
              </w:rPr>
              <w:t>1</w:t>
            </w:r>
          </w:p>
        </w:tc>
        <w:tc>
          <w:tcPr>
            <w:tcW w:w="1987" w:type="dxa"/>
          </w:tcPr>
          <w:p w:rsidR="001873E1" w:rsidRPr="001873E1" w:rsidRDefault="001873E1" w:rsidP="001873E1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4"/>
              </w:rPr>
            </w:pPr>
            <w:r w:rsidRPr="001873E1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4"/>
              </w:rPr>
              <w:t>4</w:t>
            </w:r>
          </w:p>
        </w:tc>
      </w:tr>
    </w:tbl>
    <w:p w:rsidR="001873E1" w:rsidRPr="001873E1" w:rsidRDefault="001873E1" w:rsidP="001873E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1873E1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 </w:t>
      </w:r>
    </w:p>
    <w:p w:rsidR="001873E1" w:rsidRPr="001873E1" w:rsidRDefault="001873E1" w:rsidP="001873E1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4"/>
        </w:rPr>
      </w:pPr>
      <w:r w:rsidRPr="001873E1">
        <w:rPr>
          <w:rFonts w:ascii="Times New Roman" w:eastAsia="Andale Sans UI" w:hAnsi="Times New Roman" w:cs="Times New Roman"/>
          <w:color w:val="000000"/>
          <w:kern w:val="1"/>
          <w:sz w:val="28"/>
          <w:szCs w:val="24"/>
        </w:rPr>
        <w:t>- по квалификационным категориям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6"/>
        <w:gridCol w:w="1919"/>
        <w:gridCol w:w="1928"/>
        <w:gridCol w:w="2094"/>
        <w:gridCol w:w="2080"/>
      </w:tblGrid>
      <w:tr w:rsidR="001873E1" w:rsidRPr="001873E1" w:rsidTr="00F2321D">
        <w:tc>
          <w:tcPr>
            <w:tcW w:w="1616" w:type="dxa"/>
          </w:tcPr>
          <w:p w:rsidR="001873E1" w:rsidRPr="001873E1" w:rsidRDefault="001873E1" w:rsidP="001873E1">
            <w:pPr>
              <w:widowControl w:val="0"/>
              <w:suppressLineNumbers/>
              <w:pBdr>
                <w:top w:val="single" w:sz="8" w:space="1" w:color="000000"/>
                <w:left w:val="single" w:sz="8" w:space="5" w:color="000000"/>
                <w:bottom w:val="single" w:sz="8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4"/>
              </w:rPr>
            </w:pPr>
            <w:r w:rsidRPr="001873E1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4"/>
              </w:rPr>
              <w:t>Всего</w:t>
            </w:r>
          </w:p>
        </w:tc>
        <w:tc>
          <w:tcPr>
            <w:tcW w:w="1919" w:type="dxa"/>
          </w:tcPr>
          <w:p w:rsidR="001873E1" w:rsidRPr="001873E1" w:rsidRDefault="001873E1" w:rsidP="001873E1">
            <w:pPr>
              <w:widowControl w:val="0"/>
              <w:suppressLineNumbers/>
              <w:pBdr>
                <w:top w:val="single" w:sz="8" w:space="1" w:color="000000"/>
                <w:left w:val="single" w:sz="8" w:space="5" w:color="000000"/>
                <w:bottom w:val="single" w:sz="8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4"/>
              </w:rPr>
            </w:pPr>
            <w:r w:rsidRPr="001873E1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4"/>
              </w:rPr>
              <w:t>Высшая категория</w:t>
            </w:r>
          </w:p>
        </w:tc>
        <w:tc>
          <w:tcPr>
            <w:tcW w:w="1928" w:type="dxa"/>
          </w:tcPr>
          <w:p w:rsidR="001873E1" w:rsidRPr="001873E1" w:rsidRDefault="001873E1" w:rsidP="001873E1">
            <w:pPr>
              <w:widowControl w:val="0"/>
              <w:suppressLineNumbers/>
              <w:pBdr>
                <w:top w:val="single" w:sz="8" w:space="1" w:color="000000"/>
                <w:left w:val="single" w:sz="8" w:space="5" w:color="000000"/>
                <w:bottom w:val="single" w:sz="8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4"/>
              </w:rPr>
            </w:pPr>
            <w:r w:rsidRPr="001873E1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4"/>
              </w:rPr>
              <w:t>Первая категория</w:t>
            </w:r>
          </w:p>
        </w:tc>
        <w:tc>
          <w:tcPr>
            <w:tcW w:w="2094" w:type="dxa"/>
          </w:tcPr>
          <w:p w:rsidR="001873E1" w:rsidRPr="001873E1" w:rsidRDefault="001873E1" w:rsidP="001873E1">
            <w:pPr>
              <w:widowControl w:val="0"/>
              <w:suppressLineNumbers/>
              <w:pBdr>
                <w:top w:val="single" w:sz="8" w:space="1" w:color="000000"/>
                <w:left w:val="single" w:sz="8" w:space="5" w:color="000000"/>
                <w:bottom w:val="single" w:sz="8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4"/>
              </w:rPr>
            </w:pPr>
            <w:r w:rsidRPr="001873E1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4"/>
              </w:rPr>
              <w:t>Соответствие</w:t>
            </w:r>
          </w:p>
        </w:tc>
        <w:tc>
          <w:tcPr>
            <w:tcW w:w="2080" w:type="dxa"/>
          </w:tcPr>
          <w:p w:rsidR="001873E1" w:rsidRPr="001873E1" w:rsidRDefault="001873E1" w:rsidP="001873E1">
            <w:pPr>
              <w:widowControl w:val="0"/>
              <w:suppressLineNumbers/>
              <w:pBdr>
                <w:top w:val="single" w:sz="8" w:space="1" w:color="000000"/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4"/>
              </w:rPr>
            </w:pPr>
            <w:r w:rsidRPr="001873E1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4"/>
              </w:rPr>
              <w:t>Без категории (по Положению)</w:t>
            </w:r>
          </w:p>
        </w:tc>
      </w:tr>
      <w:tr w:rsidR="001873E1" w:rsidRPr="001873E1" w:rsidTr="00F2321D">
        <w:tc>
          <w:tcPr>
            <w:tcW w:w="1616" w:type="dxa"/>
          </w:tcPr>
          <w:p w:rsidR="001873E1" w:rsidRPr="001873E1" w:rsidRDefault="00E80B54" w:rsidP="001873E1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4"/>
              </w:rPr>
              <w:lastRenderedPageBreak/>
              <w:t>7</w:t>
            </w:r>
          </w:p>
        </w:tc>
        <w:tc>
          <w:tcPr>
            <w:tcW w:w="1919" w:type="dxa"/>
          </w:tcPr>
          <w:p w:rsidR="001873E1" w:rsidRPr="001873E1" w:rsidRDefault="001873E1" w:rsidP="001873E1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4"/>
              </w:rPr>
            </w:pPr>
            <w:r w:rsidRPr="001873E1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4"/>
              </w:rPr>
              <w:t>-</w:t>
            </w:r>
          </w:p>
        </w:tc>
        <w:tc>
          <w:tcPr>
            <w:tcW w:w="1928" w:type="dxa"/>
          </w:tcPr>
          <w:p w:rsidR="001873E1" w:rsidRPr="001873E1" w:rsidRDefault="001873E1" w:rsidP="001873E1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4"/>
              </w:rPr>
            </w:pPr>
            <w:r w:rsidRPr="001873E1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4"/>
              </w:rPr>
              <w:t>-</w:t>
            </w:r>
          </w:p>
        </w:tc>
        <w:tc>
          <w:tcPr>
            <w:tcW w:w="2094" w:type="dxa"/>
          </w:tcPr>
          <w:p w:rsidR="001873E1" w:rsidRPr="001873E1" w:rsidRDefault="00E80B54" w:rsidP="001873E1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4"/>
              </w:rPr>
              <w:t>0</w:t>
            </w:r>
          </w:p>
        </w:tc>
        <w:tc>
          <w:tcPr>
            <w:tcW w:w="2080" w:type="dxa"/>
          </w:tcPr>
          <w:p w:rsidR="001873E1" w:rsidRPr="001873E1" w:rsidRDefault="00E80B54" w:rsidP="001873E1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4"/>
              </w:rPr>
              <w:t>0</w:t>
            </w:r>
          </w:p>
          <w:p w:rsidR="001873E1" w:rsidRPr="001873E1" w:rsidRDefault="001873E1" w:rsidP="001873E1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1873E1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 </w:t>
            </w:r>
          </w:p>
        </w:tc>
      </w:tr>
    </w:tbl>
    <w:p w:rsidR="001873E1" w:rsidRPr="001873E1" w:rsidRDefault="001873E1" w:rsidP="001873E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1873E1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 </w:t>
      </w:r>
    </w:p>
    <w:p w:rsidR="001873E1" w:rsidRPr="001873E1" w:rsidRDefault="001873E1" w:rsidP="001873E1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4"/>
        </w:rPr>
      </w:pPr>
      <w:r w:rsidRPr="001873E1">
        <w:rPr>
          <w:rFonts w:ascii="Times New Roman" w:eastAsia="Andale Sans UI" w:hAnsi="Times New Roman" w:cs="Times New Roman"/>
          <w:color w:val="000000"/>
          <w:kern w:val="1"/>
          <w:sz w:val="28"/>
          <w:szCs w:val="24"/>
        </w:rPr>
        <w:t xml:space="preserve">Все педагоги дошкольного учреждения постоянно повышают свою квалификацию. Педагоги регулярно посещают районные методические объединения и семинары, что даёт положительный результат в организации педагогической деятельности и улучшении качества образования и воспитания дошкольников. </w:t>
      </w:r>
    </w:p>
    <w:p w:rsidR="001873E1" w:rsidRPr="001873E1" w:rsidRDefault="001873E1" w:rsidP="001873E1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4"/>
        </w:rPr>
      </w:pPr>
      <w:r w:rsidRPr="001873E1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   </w:t>
      </w:r>
      <w:r w:rsidRPr="001873E1">
        <w:rPr>
          <w:rFonts w:ascii="Times New Roman" w:eastAsia="Andale Sans UI" w:hAnsi="Times New Roman" w:cs="Times New Roman"/>
          <w:color w:val="000000"/>
          <w:kern w:val="1"/>
          <w:sz w:val="28"/>
          <w:szCs w:val="24"/>
        </w:rPr>
        <w:t>Своевременно организованная методическая помощь и актуальность разработанных педагогами тем способствовали  их активному участию в представлении  опыта на различном уровне.</w:t>
      </w:r>
    </w:p>
    <w:p w:rsidR="001873E1" w:rsidRPr="001873E1" w:rsidRDefault="001873E1" w:rsidP="001873E1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4"/>
        </w:rPr>
      </w:pPr>
      <w:r w:rsidRPr="001873E1">
        <w:rPr>
          <w:rFonts w:ascii="Times New Roman" w:eastAsia="Andale Sans UI" w:hAnsi="Times New Roman" w:cs="Times New Roman"/>
          <w:color w:val="000000"/>
          <w:kern w:val="1"/>
          <w:sz w:val="28"/>
          <w:szCs w:val="24"/>
        </w:rPr>
        <w:t xml:space="preserve">Показателем стабильности и эффективности работы педагогов является высокая результативность их участия, а также участия  воспитанников в различных смотрах, конкурсах и месячниках. </w:t>
      </w:r>
    </w:p>
    <w:p w:rsidR="001873E1" w:rsidRPr="001873E1" w:rsidRDefault="001873E1" w:rsidP="001873E1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1873E1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 </w:t>
      </w:r>
    </w:p>
    <w:p w:rsidR="001873E1" w:rsidRPr="001873E1" w:rsidRDefault="001873E1" w:rsidP="001873E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873E1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Обеспечение методическими рекомендациями и средствами обучения и воспитания</w:t>
      </w:r>
    </w:p>
    <w:p w:rsidR="001873E1" w:rsidRPr="001873E1" w:rsidRDefault="001873E1" w:rsidP="001873E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235"/>
        <w:gridCol w:w="304"/>
        <w:gridCol w:w="7072"/>
      </w:tblGrid>
      <w:tr w:rsidR="001873E1" w:rsidRPr="001873E1" w:rsidTr="00F2321D"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Направление развития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Программы и методические пособия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(реализация обязательной части Программы)</w:t>
            </w:r>
          </w:p>
        </w:tc>
      </w:tr>
      <w:tr w:rsidR="001873E1" w:rsidRPr="001873E1" w:rsidTr="00F2321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ОТ РОЖДЕНИЯ ДО ШКОЛЫ. Примерная общеобразовательная программа дошкольного образования (пилотный вари ант) / Под ред. Н. Е. Вераксы, Т. С. Комаровой, М. А. Васильевой. — М.: МОЗАИКА-СИНТЕЗ, 2010.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ОТ РОЖДЕНИЯ ДО ШКОЛЫ. Примерная общеобразовательная программа дошкольного образования (пилотный вариант) / Под ред. Н. Е. Вераксы, Т. С. Комаровой, М. А. Васильевой. — М.: МОЗАИКА-СИНТЕЗ, 2014.</w:t>
            </w:r>
          </w:p>
        </w:tc>
      </w:tr>
      <w:tr w:rsidR="001873E1" w:rsidRPr="001873E1" w:rsidTr="00F2321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Мулько И.Ф. Социально-нравственное воспитание детей 5-7 лет: Методическое пособие –М.: ТЦ Сфера, 2004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Шорыгина Т.А. Родные сказки: Нравственно-патриотическое воспитание.-М.: Прометей; Книголюб, 2003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Шорыгина Т.А. Вежливые сказки: Этикет для малышей. - М.: Прометей; Книголюб, 2003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Петрова В.И., Стульник Т.Д. Этические беседы с детьми 4-7 лет: Нравственное воспитаниев детском саду.-М.: «Мозаика-Синтез», 2012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</w:rPr>
              <w:t>Петрова В.И., Стульник Т.Д. Нравственное воспитание в детском саду. Программа и методические рекомендации. – М.: МОЗАИКА-СИНТЕЗ, 2008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</w:rPr>
              <w:t>Губанова Н.Ф. Развитие игровой деятельности. Система работы в средней группе детского сада. - М.: МОЗАИКА-СИНТЕЗ, 2010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Асташина И. Развивающие игры для детей от 3 до 7 лет. </w:t>
            </w: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lastRenderedPageBreak/>
              <w:t>Лучшие игры для детей 3-7 лет. – Ростов н/Д, 2008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Нищева Н.В. Подвижные и дидактические игры на прогулке. – СПб.: ООО Издательство «Детство-Пресс», 2011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Михина Е.Н. Развивающие игры для детей 2-7 лет. – Волгоград: Учитель, 2012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Колдина Д.Н. Игровые занятия с детьми 2-3 лет. – М.: ТЦ Сфера, 2010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Колдина Д.Н. Игровые занятия с детьми 1-2 лет. – М.: ТЦ Сфера, 2010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Литвинова М.Ф. Играют непоседы: игры и упражнения для детей от 1.5 до 3 лет: Методическое пособие. – М.: ТЦ Сфера, 2012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Волкова Н.В., Волков Б.С. Учимся общаться детей раннего возраста. Методическое пособие. – М.: ТЦ Сфера, 2013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Алешина Н.В. Патриотическое воспитание  дошкольников. – М.: ЦГЛ, 2004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</w:rPr>
              <w:t>Петрова В.И., Стульник Т.Д. Этические беседы с детьми 4-7 лет. Нравственное воспитание в детском саду. Пособие для воспитателей и методистов. – М.: МОЗАИКА-СИНТЕЗ, 2012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</w:rPr>
              <w:t>Комарова Т.С., Куцакова Л.В., Павлова Л.Ю. Трудовое воспитание в детском саду. Программа и методические рекомендации. – М.: МОЗАИКА-СИНТЕЗ, 2005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</w:rPr>
              <w:t>Белая К.Ю. Формирование основ безопасности у дошкольников. Пособие для педагогов дошкольных учреждений и родителей. – М.: МОЗАИКА-СИНТЕЗ, 2011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</w:rPr>
              <w:t>Саулина Т.Ф. Три сигнала светофора: Ознакомление  дошкольников с ПДД: Для работы с детьми 3-7 лет. – М.: МОЗАИКА-СИНТЕЗ, 2010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</w:rPr>
              <w:t>Сташкова Т.Н.  Организация освоения образовательной области «Безопасность» с детьми 2-7 лет. – Волгоград: Учитель, 2013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</w:rPr>
              <w:t>Хабибуллина Е.Я. Дорожная азбука в детском саду. Конспекты занятий. – СПб.:ООО Издательство «Детство-Пресс», 2013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</w:rPr>
              <w:t>Беляевскова Г.Д. ПДД для детей 3-7 лет: занятия, целевые прогулки, утренники, экскурсии. – Волгоград: Учитель, 2013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</w:rPr>
              <w:t>Гарнышева Т.П. Как научить детей ПДД? – СПб: ООО Издательство «Детство-Пресс», 2013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</w:rPr>
              <w:t>Жукова О.Г., Трушина Г.И., Федорова Е.Г. Азбука «Ау!»: Методическое пособие. – СПб: ООО Издательство «Детство-Пресс», 2008</w:t>
            </w:r>
          </w:p>
        </w:tc>
      </w:tr>
      <w:tr w:rsidR="001873E1" w:rsidRPr="001873E1" w:rsidTr="00F2321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lastRenderedPageBreak/>
              <w:t>Познаватель-</w:t>
            </w:r>
            <w:r w:rsidRPr="001873E1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lastRenderedPageBreak/>
              <w:t>ное развитие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lastRenderedPageBreak/>
              <w:t xml:space="preserve">Арапова-Пискарева Н.А.Формирование элементарных </w:t>
            </w: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lastRenderedPageBreak/>
              <w:t xml:space="preserve">математических представлений в детском саду. Программа и методические рекомендации. - </w:t>
            </w:r>
            <w:r w:rsidRPr="001873E1"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</w:rPr>
              <w:t>М.: МОЗАИКА-СИНТЕЗ, 2008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И.А. Пономарева, В.А. Позина. Занятия по формированию элементарных математических представлений в подготовительной к школе группе детского сада. Планы занятий. – М.: «Мозаика-Синтез», 2012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И.А. Пономарева, В.А. Позина. Занятия по формированию элементарных математических представлений в старшей группе детского сада. Планы занятий. – 2-е изд., испр. и доп. – М.: «Мозаика-Синтез», 2010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И.А. Пономарева, В.А. Позина. Занятия по формированию элементарных математических представлений во второй младшей группе детского сада. Планы занятий. – 3-е изд., испр. и доп. – М.: «Мозаика-Синтез», 2010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И.А. Пономарева, В.А. Позина. Занятия по формированию элементарных математических представлений в средней  группе детского сада. Планы занятий. – 2-е изд., испр. и доп. – М.: «Мозаика-Синтез», 2009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Хлопова Т.П., Лёгких Н.П. и др. Ты, Кубань, ты наша Родина. Материалы из опыта работы районных методических служб, ДОУ, педагогов ДОУ.-Красно-дар,2004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Куликовская И.Э., Совгир Н.Н. Детское экспериментирование. Старший дошкольный возраст:  Учебное пособие.-М.: Педагогическое общество России,2005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О.В. Дыбина. Занятия по ознакомлению с окружающим миром в старшей группе детского сада. Конспекты занятий. - М.: «Мозаика-Синтез», 2011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О.В. Дыбина. Занятия по ознакомлению с окружающим миром в средней группе детского сада. Конспекты занятий. - М.: «Мозаика-Синтез», 2010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О.В. Дыбина. Занятия по ознакомлению с окружающим миром во второй младшей группе детского сада. Конспекты занятий. - М.: «Мозаика-Синтез», 2008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О.А. Соломенникова. Занятия по формированию элементарных экологических представлений в средней группе детского сада. Конспекты занятий. - М.: «Мозаика-Синтез», 2010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О.А. Соломенникова. Занятия по формированию элементарных экологических представлений в первой младшей группе детского сада. Конспекты занятий. - М.: «Мозаика-Синтез», 2009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Т.Н. Вострухина, Л.А. Кондрыкинская. Знакомим с </w:t>
            </w: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lastRenderedPageBreak/>
              <w:t>окружающим миром детей 5-7 лет. - М.: ТЦ «Сфера», 2011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Шорыгина Т.А. Зеленые сказки: Экология для малышей. - М.: Прометей; Книголюб, 2003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Бондаренко Т.М. Экологические занятия с детьми 6-7 лет. Практическое пособие для воспитателей и методистов ДОУ. – Воронеж: ТЦ Учитель, 2004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Марудова Е.В. Ознакомление дошкольников с окружающим миром. Экспериментирование. – СПб: </w:t>
            </w:r>
            <w:r w:rsidRPr="001873E1"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</w:rPr>
              <w:t>ООО Издательство «Детство-Пресс», 2013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Иванова А.И. Естественно-научные наблюдения и эксперименты в детском саду. Человек. –М.: ТЦ Сфера, 2004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Деркунская В.А., Ошкина А.А. Игры-эксперименты с дошкольниками. Учебно-методическое пособие. – М.: Центр педагогического образования, 2013</w:t>
            </w:r>
          </w:p>
        </w:tc>
      </w:tr>
      <w:tr w:rsidR="001873E1" w:rsidRPr="001873E1" w:rsidTr="00F2321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Речевое развитие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В.В. Гербова. Занятия по развитию речи в средней группе детского сада. Планы занятий. – М.: «Мозаика-Синтез», 2010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В.В. Гербова. Занятия по развитию речи в первой младшей группе детского сада. Планы занятий. – М.: «Мозаика-Синтез», 2011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В.В. Гербова. Занятия по развитию речи в подготовительной к школе группе детского сада. Планы занятий. – М.: «Мозаика-Синтез», 2012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В.В. Гербова. Занятия по развитию речи во второй младшей группе детского сада. Планы занятий. – М.: «Мозаика-Синтез», 2010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Аджи А.В. Конспекты интегрированных занятий в подго-товительной группе детского сада. Познавательное развитие. Развитие речи. Обучение грамоте: Практическое пособие для воспитателей ДОУ.- Воронеж: ЧП Лакоценин С.С. 2008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Развитие речи: конспекты занятий для подготовительной группы/Авт.-сост. Л.Е. Кыласова. – 2-е изд. – Волгоград: «Учитель», 2011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Гусарова Н.Н. Беседы по картинке: Времена года. – СПб:</w:t>
            </w:r>
            <w:r w:rsidRPr="001873E1"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</w:rPr>
              <w:t xml:space="preserve"> Издательство «Детство-Пресс», 2012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</w:rPr>
              <w:t>Карпухина Н.А. Программная разработка образовательных областей «Чтение художественной литературы», «Коммуникация» в первой младшей группе детского сада. Практическое пособие. – Воронеж: ИП Лакоценина Н.А., 2012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</w:rPr>
              <w:t>Развитие речи у детей раннего возраста (1-3 года). Методическое пособие для воспитателей и родителей. - М.: «Мозаика-Синтез», 2012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</w:rPr>
              <w:lastRenderedPageBreak/>
              <w:t>Гербова В.В. Книга для чтения в детском саду и дома. 2-4 года, 4-5 лет, 5-7 лет: Пособие для воспитателей детского сада и родителей. - М–: Издательство Оникс, 2011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Белов Н.В. Хрестоматия по чтению для дошкольников. – Минск: Харвест, 2008</w:t>
            </w:r>
          </w:p>
        </w:tc>
      </w:tr>
      <w:tr w:rsidR="001873E1" w:rsidRPr="001873E1" w:rsidTr="00F2321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Комарова Т.С. Детское художественное творчество. Методическое пособие для воспитателей и педагогов.-М.: Мозаика-Синтез, 2008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Комарова Т.С. Занятия по ИЗО деятельности во 2-й младшей, средней, старшей и подготовительной группах детского сада. Конспекты занятий.-М.: Мозаика-Синтез, 2009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Комарова Т.С. ИЗО деятельность в детском саду. Программа и методические рекомендации.-М.: Мозаика-Синтез, 2006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Куцакова Л.В. Занятия по конструированию из строительного материала  во 2-й младшей, средней, старшей и подготовительной группах детского сада.: Конспекты занятий.-М.: Мозаика-Синтез, 2008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Е.А. Янушко. Аппликация с детьми раннего возраста (1-3 года). Методическое пособие для воспитателей и родителей. - М.: Мозаика-Синтез, 2009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Е.Ю. Кихтева. Рисуют малыши: игровые занятия с детьми 1-3 лет.- М.: Мозаика-Синтез, 2008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Е.А. Янушко. Лепка с детьми раннего возраста (1-3 года). Методическое пособие для воспитателей и родителей. - М.: Мозаика-Синтез, 2009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Лободина Н.В. Комплексные занятия по программе под редакцией М.А. Васильевой, В.В, Гербовой, Т.С. Комаровой. Подготовительная группа. – Волгоград: Учитель, 2011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Куцакова Л.В. Конструирование и ручной труд. Программа и методические рекомендации.-М.: Мозаика-Синтез, 2008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Зацепина М.Б., Антонова Т.В. Народные праздники в детском саду. Методическое пособие для педагогов и музыкальных руководителей ДОУ /Под ред. Комаровой Т.С.-М.: Мозаика-Синтез, 2005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Зацепина М.Б., Антонова Т.В. Праздники и развлечения в детском саду. Методическое пособие для педагогов и музыкальных руководителей ДОУ /Под ред. Комаровой Т.С.-М.: Мозаика-Синтез, 2005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Бондарь Н.И. Фольклор и этнография Кубани: учебное пособие. – Краснодар: Издательство «Традиция», 2009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Зацепина М.Б. Музыкальное воспитание в детском саду. Программа и методические рекомендации. - М.: Мозаика-</w:t>
            </w: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lastRenderedPageBreak/>
              <w:t>Синтез, 2008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Методические пособия по проведению календарных праздников.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Журналы «Колокольчик», «Музыкальный руководитель», «Музыкальная палитра»</w:t>
            </w:r>
          </w:p>
        </w:tc>
      </w:tr>
      <w:tr w:rsidR="001873E1" w:rsidRPr="001873E1" w:rsidTr="00F2321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Пензулаева Л.И. Подвижные игры и игровые упражнения для детей 3-5 лет. – М.: Гуманит. изд. центр ВЛАДОС, 2003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Фролов В.Г., Юрко Г.П. Физкультурные занятия на воздухе с детьми дошкольного возраста: Пособие для воспитателя детского сада.-М.: Просвещение, 1983 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Пензулаева Л.И. Физкультурные занятия с детьми 3-4 лет. Конспекты занятий. – М.: «Мозаика-Синтез», 2009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Пензулаева Л.И. Оздоровительная гимнастика для детей 3-7 лет. Комплексы оздоровительной гимнастики. – М.: «Мозаика-Синтез», 2011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Пензулаева Л.И. Физкультурные занятия в детском саду. Подготовительная к школе группа детского сада Конспекты занятий. – М.: «Мозаика-Синтез», 2011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Пензулаева Л.И. Физкультурные занятия в детском саду. Средняя группа. Конспекты занятий. – М.: «Мозаика-Синтез», 2010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Пензулаева Л.И. Физкультурные занятия в детском саду. Старшая группа. Конспекты занятий. – М.: «Мозаика-Синтез», 2010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Бабенкова Е.А., Параничева Т.М. Подвижные игры на прогулке. – М.: ТЦ Сфера, 2011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Степаненкова Э.Я. Сборник подвижных игр. Для работы с детьми 2-7 лет.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Гаврючина Л.В. Здоровьесберегающие технологии в ДОУ: Методическое пособие. – М.: ТЦ Сфера, 2008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Кочеткова Л.В. Оздоровление детей в условиях детского сада. - М.: ТЦ Сфера, 2008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Никанорова Т.С. Здоровячок. Система оздоровления дошкольников. – Воронеж: ЧП Лакоценин С.С., 2007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Бондаренко Т.М. Физкультурно-оздоровительная работа с детьми 6-7 лет в ДОУ. - Воронеж: ЧП Лакоценина Н.А., 2012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Хабарова Т.В. Развитие двигательных способностей старших дошкольников. – СПб:</w:t>
            </w:r>
            <w:r w:rsidRPr="001873E1"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</w:rPr>
              <w:t xml:space="preserve"> Издательство «Детство-Пресс», 2010</w:t>
            </w:r>
          </w:p>
        </w:tc>
      </w:tr>
      <w:tr w:rsidR="001873E1" w:rsidRPr="001873E1" w:rsidTr="00F2321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b/>
                <w:i/>
                <w:kern w:val="1"/>
                <w:sz w:val="28"/>
                <w:szCs w:val="28"/>
              </w:rPr>
              <w:t>Часть формируемая участниками образовательных отношений</w:t>
            </w:r>
          </w:p>
        </w:tc>
      </w:tr>
      <w:tr w:rsidR="001873E1" w:rsidRPr="001873E1" w:rsidTr="00F2321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b/>
                <w:i/>
                <w:kern w:val="1"/>
                <w:sz w:val="28"/>
                <w:szCs w:val="28"/>
              </w:rPr>
              <w:t>Художествен-но-эстетичес-кое развитие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i/>
                <w:iCs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i/>
                <w:iCs/>
                <w:kern w:val="1"/>
                <w:sz w:val="28"/>
                <w:szCs w:val="28"/>
              </w:rPr>
              <w:t>О.П. Радынова «Музыкальные шедевры». - М.: ТЦ Сфера, 2010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i/>
                <w:iCs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i/>
                <w:iCs/>
                <w:kern w:val="1"/>
                <w:sz w:val="28"/>
                <w:szCs w:val="28"/>
              </w:rPr>
              <w:t xml:space="preserve">А.И. Буренина «Ритмическая мозаика».  Программа по ритмической пластике для детей дошкольного и младшего </w:t>
            </w:r>
            <w:r w:rsidRPr="001873E1">
              <w:rPr>
                <w:rFonts w:ascii="Times New Roman" w:eastAsia="Andale Sans UI" w:hAnsi="Times New Roman" w:cs="Times New Roman"/>
                <w:i/>
                <w:iCs/>
                <w:kern w:val="1"/>
                <w:sz w:val="28"/>
                <w:szCs w:val="28"/>
              </w:rPr>
              <w:lastRenderedPageBreak/>
              <w:t>школьного возраста.  - СПб; ЛОИРО, 2000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i/>
                <w:iCs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i/>
                <w:iCs/>
                <w:kern w:val="1"/>
                <w:sz w:val="28"/>
                <w:szCs w:val="28"/>
              </w:rPr>
              <w:t>Т.Н. Сауко, А.И. Буренина «Топ-хлоп, малыши».  Программа музыкально-ритмического воспитания детей 2-3 лет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i/>
                <w:iCs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i/>
                <w:iCs/>
                <w:kern w:val="1"/>
                <w:sz w:val="28"/>
                <w:szCs w:val="28"/>
              </w:rPr>
              <w:t>Т.Э. Тютюнникова «Элементарное музицирование»</w:t>
            </w:r>
          </w:p>
        </w:tc>
      </w:tr>
      <w:tr w:rsidR="001873E1" w:rsidRPr="001873E1" w:rsidTr="00F2321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b/>
                <w:i/>
                <w:kern w:val="1"/>
                <w:sz w:val="28"/>
                <w:szCs w:val="28"/>
              </w:rPr>
              <w:lastRenderedPageBreak/>
              <w:t>Социально-коммуникативное развитие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i/>
                <w:iCs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i/>
                <w:iCs/>
                <w:kern w:val="1"/>
                <w:sz w:val="28"/>
                <w:szCs w:val="28"/>
              </w:rPr>
              <w:t>О.Л. Князева «Я – Ты – Мы». Программа социально-эмоционального развития дошкольников. - М.: Мозаика Синтез, 2005</w:t>
            </w:r>
          </w:p>
        </w:tc>
      </w:tr>
    </w:tbl>
    <w:p w:rsidR="001873E1" w:rsidRPr="001873E1" w:rsidRDefault="001873E1" w:rsidP="001873E1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1873E1" w:rsidRPr="001873E1" w:rsidRDefault="001873E1" w:rsidP="001873E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  <w:sectPr w:rsidR="001873E1" w:rsidRPr="001873E1" w:rsidSect="001873E1">
          <w:pgSz w:w="11905" w:h="16837"/>
          <w:pgMar w:top="1134" w:right="1134" w:bottom="1134" w:left="1134" w:header="720" w:footer="720" w:gutter="0"/>
          <w:cols w:space="720"/>
          <w:docGrid w:linePitch="360"/>
        </w:sectPr>
      </w:pPr>
    </w:p>
    <w:p w:rsidR="001873E1" w:rsidRPr="001873E1" w:rsidRDefault="001873E1" w:rsidP="001873E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  <w:sectPr w:rsidR="001873E1" w:rsidRPr="001873E1">
          <w:type w:val="continuous"/>
          <w:pgSz w:w="11905" w:h="16837"/>
          <w:pgMar w:top="1134" w:right="1134" w:bottom="1134" w:left="1134" w:header="720" w:footer="720" w:gutter="0"/>
          <w:cols w:space="720"/>
          <w:docGrid w:linePitch="360"/>
        </w:sectPr>
      </w:pPr>
      <w:bookmarkStart w:id="0" w:name="wrapper1"/>
      <w:bookmarkEnd w:id="0"/>
    </w:p>
    <w:p w:rsidR="001873E1" w:rsidRPr="001873E1" w:rsidRDefault="001873E1" w:rsidP="001873E1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4"/>
        </w:rPr>
      </w:pPr>
      <w:bookmarkStart w:id="1" w:name="content_big1"/>
      <w:bookmarkEnd w:id="1"/>
      <w:r w:rsidRPr="001873E1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4"/>
        </w:rPr>
        <w:lastRenderedPageBreak/>
        <w:t>5. Материально-техническое обеспечение образовательного процесса</w:t>
      </w:r>
    </w:p>
    <w:p w:rsidR="001873E1" w:rsidRPr="001873E1" w:rsidRDefault="001873E1" w:rsidP="001873E1">
      <w:pPr>
        <w:widowControl w:val="0"/>
        <w:suppressAutoHyphens/>
        <w:spacing w:after="0"/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4"/>
        </w:rPr>
      </w:pPr>
      <w:r w:rsidRPr="001873E1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4"/>
        </w:rPr>
        <w:t>УЧАСТОК</w:t>
      </w:r>
    </w:p>
    <w:p w:rsidR="004D3A6E" w:rsidRDefault="001873E1" w:rsidP="001873E1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4"/>
        </w:rPr>
      </w:pPr>
      <w:r w:rsidRPr="001873E1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 </w:t>
      </w:r>
      <w:r w:rsidRPr="001873E1">
        <w:rPr>
          <w:rFonts w:ascii="Times New Roman" w:eastAsia="Andale Sans UI" w:hAnsi="Times New Roman" w:cs="Times New Roman"/>
          <w:color w:val="000000"/>
          <w:kern w:val="1"/>
          <w:sz w:val="28"/>
          <w:szCs w:val="24"/>
        </w:rPr>
        <w:t xml:space="preserve">Площадь участка – </w:t>
      </w:r>
      <w:r w:rsidR="004D3A6E" w:rsidRPr="007411AC">
        <w:rPr>
          <w:rFonts w:ascii="Times New Roman" w:hAnsi="Times New Roman"/>
          <w:sz w:val="28"/>
          <w:szCs w:val="28"/>
          <w:lang w:eastAsia="ar-SA"/>
        </w:rPr>
        <w:t xml:space="preserve">3438,6 </w:t>
      </w:r>
      <w:r w:rsidR="004D3A6E">
        <w:rPr>
          <w:rFonts w:ascii="Times New Roman" w:eastAsia="Andale Sans UI" w:hAnsi="Times New Roman" w:cs="Times New Roman"/>
          <w:color w:val="000000"/>
          <w:kern w:val="1"/>
          <w:sz w:val="28"/>
          <w:szCs w:val="24"/>
        </w:rPr>
        <w:t xml:space="preserve"> </w:t>
      </w:r>
      <w:proofErr w:type="spellStart"/>
      <w:r w:rsidR="004D3A6E">
        <w:rPr>
          <w:rFonts w:ascii="Times New Roman" w:eastAsia="Andale Sans UI" w:hAnsi="Times New Roman" w:cs="Times New Roman"/>
          <w:color w:val="000000"/>
          <w:kern w:val="1"/>
          <w:sz w:val="28"/>
          <w:szCs w:val="24"/>
        </w:rPr>
        <w:t>кв.м</w:t>
      </w:r>
      <w:proofErr w:type="spellEnd"/>
      <w:r w:rsidR="004D3A6E">
        <w:rPr>
          <w:rFonts w:ascii="Times New Roman" w:eastAsia="Andale Sans UI" w:hAnsi="Times New Roman" w:cs="Times New Roman"/>
          <w:color w:val="000000"/>
          <w:kern w:val="1"/>
          <w:sz w:val="28"/>
          <w:szCs w:val="24"/>
        </w:rPr>
        <w:t xml:space="preserve">. </w:t>
      </w:r>
    </w:p>
    <w:p w:rsidR="001873E1" w:rsidRPr="001873E1" w:rsidRDefault="001873E1" w:rsidP="001873E1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4"/>
        </w:rPr>
      </w:pPr>
      <w:r w:rsidRPr="001873E1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 </w:t>
      </w:r>
      <w:r w:rsidRPr="001873E1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4"/>
        </w:rPr>
        <w:t>Земельный участок максимально озеленён, разбиты клумбы, территории групповых площадок частично замощены твёрдым покрытием, частично — травяным.</w:t>
      </w:r>
    </w:p>
    <w:p w:rsidR="004D3A6E" w:rsidRDefault="004D3A6E" w:rsidP="004D3A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зданий МБДОУ ДС № 26 «Ивушка» составляет:</w:t>
      </w:r>
    </w:p>
    <w:p w:rsidR="004D3A6E" w:rsidRDefault="004D3A6E" w:rsidP="004D3A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здание детского сада – 1573,2 кв. м. из них подвал 539,1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здание детского сада 1034,1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D3A6E" w:rsidRDefault="004D3A6E" w:rsidP="004D3A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здание прачечной и столовой – 350,8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D3A6E" w:rsidRDefault="004D3A6E" w:rsidP="004D3A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здание котельной – 8,4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D3A6E" w:rsidRDefault="004D3A6E" w:rsidP="004D3A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площадь составляет 1932,4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</w:p>
    <w:p w:rsidR="004D3A6E" w:rsidRPr="001873E1" w:rsidRDefault="004D3A6E" w:rsidP="004D3A6E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4"/>
        </w:rPr>
      </w:pPr>
      <w:r w:rsidRPr="001873E1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4"/>
        </w:rPr>
        <w:t>Площадь кабинетов (</w:t>
      </w:r>
      <w:proofErr w:type="gramStart"/>
      <w:r w:rsidRPr="001873E1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4"/>
        </w:rPr>
        <w:t>м</w:t>
      </w:r>
      <w:proofErr w:type="gramEnd"/>
      <w:r w:rsidRPr="001873E1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4"/>
        </w:rPr>
        <w:t>²):</w:t>
      </w:r>
    </w:p>
    <w:p w:rsidR="004D3A6E" w:rsidRPr="001873E1" w:rsidRDefault="004D3A6E" w:rsidP="004D3A6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4"/>
        </w:rPr>
      </w:pPr>
      <w:r w:rsidRPr="001873E1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 </w:t>
      </w:r>
      <w:r>
        <w:rPr>
          <w:rFonts w:ascii="Times New Roman" w:eastAsia="Andale Sans UI" w:hAnsi="Times New Roman" w:cs="Times New Roman"/>
          <w:color w:val="000000"/>
          <w:kern w:val="1"/>
          <w:sz w:val="28"/>
          <w:szCs w:val="24"/>
        </w:rPr>
        <w:t>заведующего – 31,2</w:t>
      </w:r>
    </w:p>
    <w:p w:rsidR="004D3A6E" w:rsidRPr="001873E1" w:rsidRDefault="004D3A6E" w:rsidP="004D3A6E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4"/>
        </w:rPr>
      </w:pPr>
      <w:r w:rsidRPr="001873E1">
        <w:rPr>
          <w:rFonts w:ascii="Times New Roman" w:eastAsia="Andale Sans UI" w:hAnsi="Times New Roman" w:cs="Times New Roman"/>
          <w:color w:val="000000"/>
          <w:kern w:val="1"/>
          <w:sz w:val="28"/>
          <w:szCs w:val="24"/>
        </w:rPr>
        <w:t xml:space="preserve">методический – </w:t>
      </w:r>
      <w:r>
        <w:rPr>
          <w:rFonts w:ascii="Times New Roman" w:eastAsia="Andale Sans UI" w:hAnsi="Times New Roman" w:cs="Times New Roman"/>
          <w:color w:val="000000"/>
          <w:kern w:val="1"/>
          <w:sz w:val="28"/>
          <w:szCs w:val="24"/>
        </w:rPr>
        <w:t>13,4</w:t>
      </w:r>
    </w:p>
    <w:p w:rsidR="004D3A6E" w:rsidRDefault="004D3A6E" w:rsidP="004D3A6E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4"/>
        </w:rPr>
      </w:pPr>
      <w:r w:rsidRPr="001873E1">
        <w:rPr>
          <w:rFonts w:ascii="Times New Roman" w:eastAsia="Andale Sans UI" w:hAnsi="Times New Roman" w:cs="Times New Roman"/>
          <w:color w:val="000000"/>
          <w:kern w:val="1"/>
          <w:sz w:val="28"/>
          <w:szCs w:val="24"/>
        </w:rPr>
        <w:t xml:space="preserve">музыкальный зал  - </w:t>
      </w:r>
      <w:r>
        <w:rPr>
          <w:rFonts w:ascii="Times New Roman" w:eastAsia="Andale Sans UI" w:hAnsi="Times New Roman" w:cs="Times New Roman"/>
          <w:color w:val="000000"/>
          <w:kern w:val="1"/>
          <w:sz w:val="28"/>
          <w:szCs w:val="24"/>
        </w:rPr>
        <w:t>62,7</w:t>
      </w:r>
    </w:p>
    <w:p w:rsidR="004D3A6E" w:rsidRPr="001873E1" w:rsidRDefault="004D3A6E" w:rsidP="004D3A6E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4"/>
        </w:rPr>
      </w:pPr>
      <w:r>
        <w:rPr>
          <w:rFonts w:ascii="Times New Roman" w:eastAsia="Andale Sans UI" w:hAnsi="Times New Roman" w:cs="Times New Roman"/>
          <w:color w:val="000000"/>
          <w:kern w:val="1"/>
          <w:sz w:val="28"/>
          <w:szCs w:val="24"/>
        </w:rPr>
        <w:t>физкультурный зал – 47,8</w:t>
      </w:r>
    </w:p>
    <w:p w:rsidR="004D3A6E" w:rsidRPr="001873E1" w:rsidRDefault="004D3A6E" w:rsidP="004D3A6E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4"/>
        </w:rPr>
      </w:pPr>
      <w:r w:rsidRPr="001873E1">
        <w:rPr>
          <w:rFonts w:ascii="Times New Roman" w:eastAsia="Andale Sans UI" w:hAnsi="Times New Roman" w:cs="Times New Roman"/>
          <w:color w:val="000000"/>
          <w:kern w:val="1"/>
          <w:sz w:val="28"/>
          <w:szCs w:val="24"/>
        </w:rPr>
        <w:t>медицинский  – 7,1</w:t>
      </w:r>
    </w:p>
    <w:p w:rsidR="004D3A6E" w:rsidRPr="001873E1" w:rsidRDefault="004D3A6E" w:rsidP="004D3A6E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4"/>
        </w:rPr>
      </w:pPr>
      <w:r w:rsidRPr="001873E1">
        <w:rPr>
          <w:rFonts w:ascii="Times New Roman" w:eastAsia="Andale Sans UI" w:hAnsi="Times New Roman" w:cs="Times New Roman"/>
          <w:color w:val="000000"/>
          <w:kern w:val="1"/>
          <w:sz w:val="28"/>
          <w:szCs w:val="24"/>
        </w:rPr>
        <w:t xml:space="preserve">процедурный  - </w:t>
      </w:r>
      <w:r>
        <w:rPr>
          <w:rFonts w:ascii="Times New Roman" w:eastAsia="Andale Sans UI" w:hAnsi="Times New Roman" w:cs="Times New Roman"/>
          <w:color w:val="000000"/>
          <w:kern w:val="1"/>
          <w:sz w:val="28"/>
          <w:szCs w:val="24"/>
        </w:rPr>
        <w:t>19,9</w:t>
      </w:r>
    </w:p>
    <w:p w:rsidR="001873E1" w:rsidRPr="001873E1" w:rsidRDefault="001873E1" w:rsidP="001873E1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1873E1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 </w:t>
      </w:r>
    </w:p>
    <w:p w:rsidR="001873E1" w:rsidRPr="001873E1" w:rsidRDefault="001873E1" w:rsidP="001873E1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4"/>
        </w:rPr>
      </w:pPr>
      <w:r w:rsidRPr="001873E1">
        <w:rPr>
          <w:rFonts w:ascii="Times New Roman" w:eastAsia="Andale Sans UI" w:hAnsi="Times New Roman" w:cs="Times New Roman"/>
          <w:color w:val="000000"/>
          <w:kern w:val="1"/>
          <w:sz w:val="28"/>
          <w:szCs w:val="24"/>
        </w:rPr>
        <w:t>Имеет следующие виды благоустройства:</w:t>
      </w:r>
    </w:p>
    <w:p w:rsidR="001873E1" w:rsidRPr="001873E1" w:rsidRDefault="001873E1" w:rsidP="001873E1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4"/>
        </w:rPr>
      </w:pPr>
      <w:r w:rsidRPr="001873E1">
        <w:rPr>
          <w:rFonts w:ascii="Times New Roman" w:eastAsia="Andale Sans UI" w:hAnsi="Times New Roman" w:cs="Times New Roman"/>
          <w:color w:val="000000"/>
          <w:kern w:val="1"/>
          <w:sz w:val="28"/>
          <w:szCs w:val="24"/>
        </w:rPr>
        <w:t>водопровод;</w:t>
      </w:r>
    </w:p>
    <w:p w:rsidR="001873E1" w:rsidRPr="001873E1" w:rsidRDefault="001873E1" w:rsidP="001873E1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4"/>
        </w:rPr>
      </w:pPr>
      <w:r w:rsidRPr="001873E1">
        <w:rPr>
          <w:rFonts w:ascii="Times New Roman" w:eastAsia="Andale Sans UI" w:hAnsi="Times New Roman" w:cs="Times New Roman"/>
          <w:color w:val="000000"/>
          <w:kern w:val="1"/>
          <w:sz w:val="28"/>
          <w:szCs w:val="24"/>
        </w:rPr>
        <w:t>канализация;</w:t>
      </w:r>
    </w:p>
    <w:p w:rsidR="001873E1" w:rsidRPr="001873E1" w:rsidRDefault="001873E1" w:rsidP="001873E1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4"/>
        </w:rPr>
      </w:pPr>
      <w:r w:rsidRPr="001873E1">
        <w:rPr>
          <w:rFonts w:ascii="Times New Roman" w:eastAsia="Andale Sans UI" w:hAnsi="Times New Roman" w:cs="Times New Roman"/>
          <w:color w:val="000000"/>
          <w:kern w:val="1"/>
          <w:sz w:val="28"/>
          <w:szCs w:val="24"/>
        </w:rPr>
        <w:t>отопление (централизованное);</w:t>
      </w:r>
    </w:p>
    <w:p w:rsidR="001873E1" w:rsidRPr="001873E1" w:rsidRDefault="001873E1" w:rsidP="001873E1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4"/>
        </w:rPr>
      </w:pPr>
      <w:r w:rsidRPr="001873E1">
        <w:rPr>
          <w:rFonts w:ascii="Times New Roman" w:eastAsia="Andale Sans UI" w:hAnsi="Times New Roman" w:cs="Times New Roman"/>
          <w:color w:val="000000"/>
          <w:kern w:val="1"/>
          <w:sz w:val="28"/>
          <w:szCs w:val="24"/>
        </w:rPr>
        <w:t>электроснабжение;</w:t>
      </w:r>
    </w:p>
    <w:p w:rsidR="001873E1" w:rsidRPr="001873E1" w:rsidRDefault="001873E1" w:rsidP="001873E1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4"/>
        </w:rPr>
      </w:pPr>
      <w:r w:rsidRPr="001873E1">
        <w:rPr>
          <w:rFonts w:ascii="Times New Roman" w:eastAsia="Andale Sans UI" w:hAnsi="Times New Roman" w:cs="Times New Roman"/>
          <w:color w:val="000000"/>
          <w:kern w:val="1"/>
          <w:sz w:val="28"/>
          <w:szCs w:val="24"/>
        </w:rPr>
        <w:t>электросвязь.</w:t>
      </w:r>
    </w:p>
    <w:p w:rsidR="001873E1" w:rsidRPr="001873E1" w:rsidRDefault="001873E1" w:rsidP="001873E1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1873E1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 </w:t>
      </w:r>
    </w:p>
    <w:p w:rsidR="001873E1" w:rsidRPr="001873E1" w:rsidRDefault="001873E1" w:rsidP="001873E1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4"/>
        </w:rPr>
      </w:pPr>
      <w:r w:rsidRPr="001873E1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4"/>
        </w:rPr>
        <w:t>В зданиях детского сада находятся:</w:t>
      </w:r>
    </w:p>
    <w:p w:rsidR="001873E1" w:rsidRPr="001873E1" w:rsidRDefault="001873E1" w:rsidP="001873E1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4"/>
        </w:rPr>
      </w:pPr>
      <w:r w:rsidRPr="001873E1">
        <w:rPr>
          <w:rFonts w:ascii="Times New Roman" w:eastAsia="Andale Sans UI" w:hAnsi="Times New Roman" w:cs="Times New Roman"/>
          <w:color w:val="000000"/>
          <w:kern w:val="1"/>
          <w:sz w:val="28"/>
          <w:szCs w:val="24"/>
        </w:rPr>
        <w:t>групповые ячейки состоящие из : приемной, игровой, спальни, туалетной комнаты;</w:t>
      </w:r>
    </w:p>
    <w:p w:rsidR="001873E1" w:rsidRDefault="001873E1" w:rsidP="001873E1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4"/>
        </w:rPr>
      </w:pPr>
      <w:r w:rsidRPr="001873E1">
        <w:rPr>
          <w:rFonts w:ascii="Times New Roman" w:eastAsia="Andale Sans UI" w:hAnsi="Times New Roman" w:cs="Times New Roman"/>
          <w:color w:val="000000"/>
          <w:kern w:val="1"/>
          <w:sz w:val="28"/>
          <w:szCs w:val="24"/>
        </w:rPr>
        <w:t>музыкальный зал;</w:t>
      </w:r>
    </w:p>
    <w:p w:rsidR="004D3A6E" w:rsidRPr="001873E1" w:rsidRDefault="004D3A6E" w:rsidP="001873E1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4"/>
        </w:rPr>
      </w:pPr>
      <w:r>
        <w:rPr>
          <w:rFonts w:ascii="Times New Roman" w:eastAsia="Andale Sans UI" w:hAnsi="Times New Roman" w:cs="Times New Roman"/>
          <w:color w:val="000000"/>
          <w:kern w:val="1"/>
          <w:sz w:val="28"/>
          <w:szCs w:val="24"/>
        </w:rPr>
        <w:t>физкультурный зал;</w:t>
      </w:r>
    </w:p>
    <w:p w:rsidR="001873E1" w:rsidRPr="001873E1" w:rsidRDefault="001873E1" w:rsidP="001873E1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4"/>
        </w:rPr>
      </w:pPr>
      <w:r w:rsidRPr="001873E1">
        <w:rPr>
          <w:rFonts w:ascii="Times New Roman" w:eastAsia="Andale Sans UI" w:hAnsi="Times New Roman" w:cs="Times New Roman"/>
          <w:color w:val="000000"/>
          <w:kern w:val="1"/>
          <w:sz w:val="28"/>
          <w:szCs w:val="24"/>
        </w:rPr>
        <w:t xml:space="preserve">медицинский блок, состоящий из медицинского кабинета, </w:t>
      </w:r>
      <w:proofErr w:type="gramStart"/>
      <w:r w:rsidRPr="001873E1">
        <w:rPr>
          <w:rFonts w:ascii="Times New Roman" w:eastAsia="Andale Sans UI" w:hAnsi="Times New Roman" w:cs="Times New Roman"/>
          <w:color w:val="000000"/>
          <w:kern w:val="1"/>
          <w:sz w:val="28"/>
          <w:szCs w:val="24"/>
        </w:rPr>
        <w:t>процедурной</w:t>
      </w:r>
      <w:proofErr w:type="gramEnd"/>
      <w:r w:rsidRPr="001873E1">
        <w:rPr>
          <w:rFonts w:ascii="Times New Roman" w:eastAsia="Andale Sans UI" w:hAnsi="Times New Roman" w:cs="Times New Roman"/>
          <w:color w:val="000000"/>
          <w:kern w:val="1"/>
          <w:sz w:val="28"/>
          <w:szCs w:val="24"/>
        </w:rPr>
        <w:t>;     методический кабинет;</w:t>
      </w:r>
    </w:p>
    <w:p w:rsidR="001873E1" w:rsidRPr="001873E1" w:rsidRDefault="001873E1" w:rsidP="001873E1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4"/>
        </w:rPr>
      </w:pPr>
      <w:r w:rsidRPr="001873E1">
        <w:rPr>
          <w:rFonts w:ascii="Times New Roman" w:eastAsia="Andale Sans UI" w:hAnsi="Times New Roman" w:cs="Times New Roman"/>
          <w:color w:val="000000"/>
          <w:kern w:val="1"/>
          <w:sz w:val="28"/>
          <w:szCs w:val="24"/>
        </w:rPr>
        <w:t>кабинет заведующего.</w:t>
      </w:r>
    </w:p>
    <w:p w:rsidR="001873E1" w:rsidRPr="001873E1" w:rsidRDefault="001873E1" w:rsidP="001873E1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4"/>
        </w:rPr>
      </w:pPr>
      <w:r w:rsidRPr="001873E1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 </w:t>
      </w:r>
      <w:r w:rsidRPr="001873E1">
        <w:rPr>
          <w:rFonts w:ascii="Times New Roman" w:eastAsia="Andale Sans UI" w:hAnsi="Times New Roman" w:cs="Times New Roman"/>
          <w:color w:val="000000"/>
          <w:kern w:val="1"/>
          <w:sz w:val="28"/>
          <w:szCs w:val="24"/>
        </w:rPr>
        <w:t xml:space="preserve">В учреждении рационально используются имеющиеся площади. </w:t>
      </w:r>
      <w:r w:rsidRPr="001873E1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4"/>
        </w:rPr>
        <w:t>Групповые  помещения</w:t>
      </w:r>
      <w:r w:rsidRPr="001873E1">
        <w:rPr>
          <w:rFonts w:ascii="Times New Roman" w:eastAsia="Andale Sans UI" w:hAnsi="Times New Roman" w:cs="Times New Roman"/>
          <w:color w:val="000000"/>
          <w:kern w:val="1"/>
          <w:sz w:val="28"/>
          <w:szCs w:val="24"/>
        </w:rPr>
        <w:t> оснащены детской мебелью в соответствии СанПиН. Все групповое пространство доступно детям. В приёмных оформлены стенды для родителей и для продуктивной деятельности детей.</w:t>
      </w:r>
    </w:p>
    <w:p w:rsidR="001873E1" w:rsidRPr="001873E1" w:rsidRDefault="001873E1" w:rsidP="001873E1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1873E1">
        <w:rPr>
          <w:rFonts w:ascii="Times New Roman" w:eastAsia="Andale Sans UI" w:hAnsi="Times New Roman" w:cs="Times New Roman"/>
          <w:bCs/>
          <w:kern w:val="1"/>
          <w:sz w:val="28"/>
          <w:szCs w:val="24"/>
        </w:rPr>
        <w:t xml:space="preserve">В музыкальном зале </w:t>
      </w:r>
      <w:r w:rsidR="004D3A6E">
        <w:rPr>
          <w:rFonts w:ascii="Times New Roman" w:eastAsia="Andale Sans UI" w:hAnsi="Times New Roman" w:cs="Times New Roman"/>
          <w:kern w:val="1"/>
          <w:sz w:val="28"/>
          <w:szCs w:val="24"/>
        </w:rPr>
        <w:t>имеются фортепиано, </w:t>
      </w:r>
      <w:r w:rsidRPr="001873E1">
        <w:rPr>
          <w:rFonts w:ascii="Times New Roman" w:eastAsia="Andale Sans UI" w:hAnsi="Times New Roman" w:cs="Times New Roman"/>
          <w:kern w:val="1"/>
          <w:sz w:val="28"/>
          <w:szCs w:val="24"/>
        </w:rPr>
        <w:t> музыкальный центр,  CD-</w:t>
      </w:r>
      <w:r w:rsidRPr="001873E1">
        <w:rPr>
          <w:rFonts w:ascii="Times New Roman" w:eastAsia="Andale Sans UI" w:hAnsi="Times New Roman" w:cs="Times New Roman"/>
          <w:kern w:val="1"/>
          <w:sz w:val="28"/>
          <w:szCs w:val="24"/>
        </w:rPr>
        <w:lastRenderedPageBreak/>
        <w:t>диски к праздникам различной тематики,  набор музыкальных инструментов для детского оркестра, музыкально-дидактические игры и др.</w:t>
      </w:r>
    </w:p>
    <w:p w:rsidR="001873E1" w:rsidRPr="001873E1" w:rsidRDefault="001873E1" w:rsidP="001873E1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4"/>
        </w:rPr>
      </w:pPr>
      <w:r w:rsidRPr="001873E1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4"/>
        </w:rPr>
        <w:t>Медицинский блок</w:t>
      </w:r>
      <w:r w:rsidRPr="001873E1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 </w:t>
      </w:r>
      <w:r w:rsidRPr="001873E1">
        <w:rPr>
          <w:rFonts w:ascii="Times New Roman" w:eastAsia="Andale Sans UI" w:hAnsi="Times New Roman" w:cs="Times New Roman"/>
          <w:color w:val="000000"/>
          <w:kern w:val="1"/>
          <w:sz w:val="28"/>
          <w:szCs w:val="24"/>
        </w:rPr>
        <w:t xml:space="preserve">состоит из медицинского кабинета и процедурной, оборудован в соответствии с СанПиН, оснащён необходимым оборудованием. </w:t>
      </w:r>
    </w:p>
    <w:p w:rsidR="001873E1" w:rsidRPr="001873E1" w:rsidRDefault="001873E1" w:rsidP="001873E1">
      <w:pPr>
        <w:widowControl w:val="0"/>
        <w:suppressAutoHyphens/>
        <w:spacing w:after="120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1873E1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 </w:t>
      </w:r>
    </w:p>
    <w:p w:rsidR="001873E1" w:rsidRPr="001873E1" w:rsidRDefault="001873E1" w:rsidP="001873E1">
      <w:pPr>
        <w:widowControl w:val="0"/>
        <w:suppressAutoHyphens/>
        <w:spacing w:after="120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4"/>
        </w:rPr>
      </w:pPr>
      <w:r w:rsidRPr="001873E1">
        <w:rPr>
          <w:rFonts w:ascii="Times New Roman" w:eastAsia="Andale Sans UI" w:hAnsi="Times New Roman" w:cs="Times New Roman"/>
          <w:b/>
          <w:bCs/>
          <w:kern w:val="1"/>
          <w:sz w:val="28"/>
          <w:szCs w:val="24"/>
        </w:rPr>
        <w:t>6. Организация образовательной деятельности.</w:t>
      </w:r>
    </w:p>
    <w:p w:rsidR="001873E1" w:rsidRPr="001873E1" w:rsidRDefault="001873E1" w:rsidP="001873E1">
      <w:pPr>
        <w:widowControl w:val="0"/>
        <w:suppressAutoHyphens/>
        <w:spacing w:after="120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1873E1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В соответствии с лицензией МБДОУ ДС № </w:t>
      </w:r>
      <w:r w:rsidR="004D3A6E">
        <w:rPr>
          <w:rFonts w:ascii="Times New Roman" w:eastAsia="Andale Sans UI" w:hAnsi="Times New Roman" w:cs="Times New Roman"/>
          <w:kern w:val="1"/>
          <w:sz w:val="28"/>
          <w:szCs w:val="24"/>
        </w:rPr>
        <w:t>26</w:t>
      </w:r>
      <w:r w:rsidRPr="001873E1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«</w:t>
      </w:r>
      <w:proofErr w:type="spellStart"/>
      <w:r w:rsidR="004D3A6E">
        <w:rPr>
          <w:rFonts w:ascii="Times New Roman" w:eastAsia="Andale Sans UI" w:hAnsi="Times New Roman" w:cs="Times New Roman"/>
          <w:kern w:val="1"/>
          <w:sz w:val="28"/>
          <w:szCs w:val="24"/>
        </w:rPr>
        <w:t>Ивушка</w:t>
      </w:r>
      <w:proofErr w:type="spellEnd"/>
      <w:r w:rsidRPr="001873E1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» </w:t>
      </w:r>
      <w:proofErr w:type="spellStart"/>
      <w:r w:rsidRPr="001873E1">
        <w:rPr>
          <w:rFonts w:ascii="Times New Roman" w:eastAsia="Andale Sans UI" w:hAnsi="Times New Roman" w:cs="Times New Roman"/>
          <w:kern w:val="1"/>
          <w:sz w:val="28"/>
          <w:szCs w:val="24"/>
        </w:rPr>
        <w:t>ст</w:t>
      </w:r>
      <w:proofErr w:type="gramStart"/>
      <w:r w:rsidRPr="001873E1">
        <w:rPr>
          <w:rFonts w:ascii="Times New Roman" w:eastAsia="Andale Sans UI" w:hAnsi="Times New Roman" w:cs="Times New Roman"/>
          <w:kern w:val="1"/>
          <w:sz w:val="28"/>
          <w:szCs w:val="24"/>
        </w:rPr>
        <w:t>.Н</w:t>
      </w:r>
      <w:proofErr w:type="gramEnd"/>
      <w:r w:rsidRPr="001873E1">
        <w:rPr>
          <w:rFonts w:ascii="Times New Roman" w:eastAsia="Andale Sans UI" w:hAnsi="Times New Roman" w:cs="Times New Roman"/>
          <w:kern w:val="1"/>
          <w:sz w:val="28"/>
          <w:szCs w:val="24"/>
        </w:rPr>
        <w:t>оводжерелиевской</w:t>
      </w:r>
      <w:proofErr w:type="spellEnd"/>
      <w:r w:rsidRPr="001873E1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МО </w:t>
      </w:r>
      <w:proofErr w:type="spellStart"/>
      <w:r w:rsidRPr="001873E1">
        <w:rPr>
          <w:rFonts w:ascii="Times New Roman" w:eastAsia="Andale Sans UI" w:hAnsi="Times New Roman" w:cs="Times New Roman"/>
          <w:kern w:val="1"/>
          <w:sz w:val="28"/>
          <w:szCs w:val="24"/>
        </w:rPr>
        <w:t>Брюховецкий</w:t>
      </w:r>
      <w:proofErr w:type="spellEnd"/>
      <w:r w:rsidRPr="001873E1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район имеет право на ведение образовательной деятельности по дошкольному образованию, реализуя в группах общеразвивающей направленности примерную основную общеобразовательную программу дошкольного образования.</w:t>
      </w:r>
    </w:p>
    <w:p w:rsidR="001873E1" w:rsidRPr="001873E1" w:rsidRDefault="001873E1" w:rsidP="001873E1">
      <w:pPr>
        <w:widowControl w:val="0"/>
        <w:suppressAutoHyphens/>
        <w:spacing w:after="120"/>
        <w:rPr>
          <w:rFonts w:ascii="Times New Roman" w:eastAsia="Andale Sans UI" w:hAnsi="Times New Roman" w:cs="Times New Roman"/>
          <w:b/>
          <w:bCs/>
          <w:kern w:val="1"/>
          <w:sz w:val="28"/>
          <w:szCs w:val="24"/>
        </w:rPr>
      </w:pPr>
      <w:r w:rsidRPr="001873E1">
        <w:rPr>
          <w:rFonts w:ascii="Times New Roman" w:eastAsia="Andale Sans UI" w:hAnsi="Times New Roman" w:cs="Times New Roman"/>
          <w:b/>
          <w:bCs/>
          <w:kern w:val="1"/>
          <w:sz w:val="28"/>
          <w:szCs w:val="24"/>
        </w:rPr>
        <w:t>Цели и задачи деятельности  образовательного учреждения по реализации основной общеобразовательной программы дошкольного образования</w:t>
      </w:r>
    </w:p>
    <w:p w:rsidR="001873E1" w:rsidRPr="001873E1" w:rsidRDefault="001873E1" w:rsidP="001873E1">
      <w:pPr>
        <w:widowControl w:val="0"/>
        <w:suppressAutoHyphens/>
        <w:spacing w:after="12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873E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       </w:t>
      </w:r>
      <w:r w:rsidRPr="001873E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Концепция МБДОУ ДС № </w:t>
      </w:r>
      <w:r w:rsidR="004D3A6E">
        <w:rPr>
          <w:rFonts w:ascii="Times New Roman" w:eastAsia="Andale Sans UI" w:hAnsi="Times New Roman" w:cs="Times New Roman"/>
          <w:kern w:val="1"/>
          <w:sz w:val="28"/>
          <w:szCs w:val="28"/>
        </w:rPr>
        <w:t>26</w:t>
      </w:r>
      <w:r w:rsidRPr="001873E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«</w:t>
      </w:r>
      <w:r w:rsidR="004D3A6E">
        <w:rPr>
          <w:rFonts w:ascii="Times New Roman" w:eastAsia="Andale Sans UI" w:hAnsi="Times New Roman" w:cs="Times New Roman"/>
          <w:kern w:val="1"/>
          <w:sz w:val="28"/>
          <w:szCs w:val="28"/>
        </w:rPr>
        <w:t>Ивушка</w:t>
      </w:r>
      <w:r w:rsidRPr="001873E1">
        <w:rPr>
          <w:rFonts w:ascii="Times New Roman" w:eastAsia="Andale Sans UI" w:hAnsi="Times New Roman" w:cs="Times New Roman"/>
          <w:kern w:val="1"/>
          <w:sz w:val="28"/>
          <w:szCs w:val="28"/>
        </w:rPr>
        <w:t>» предполагает создание полноценных условий для развития детей с учетом запросов семьи, потребностей и возможностей каждого воспитанника. Взаимодействие коллектива МБДОУ и воспитанников строится на основе  сотрудничества, уважения к личности ребенка, предоставления ему свободы развития.</w:t>
      </w:r>
    </w:p>
    <w:p w:rsidR="001873E1" w:rsidRPr="001873E1" w:rsidRDefault="001873E1" w:rsidP="001873E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873E1">
        <w:rPr>
          <w:rFonts w:ascii="Times New Roman" w:eastAsia="Andale Sans UI" w:hAnsi="Times New Roman" w:cs="Times New Roman"/>
          <w:kern w:val="1"/>
          <w:sz w:val="28"/>
          <w:szCs w:val="28"/>
        </w:rPr>
        <w:t>Цели и задачи МБДОУ заключаются в:</w:t>
      </w:r>
    </w:p>
    <w:p w:rsidR="001873E1" w:rsidRPr="001873E1" w:rsidRDefault="001873E1" w:rsidP="001873E1">
      <w:pPr>
        <w:widowControl w:val="0"/>
        <w:numPr>
          <w:ilvl w:val="0"/>
          <w:numId w:val="2"/>
        </w:numPr>
        <w:suppressAutoHyphens/>
        <w:spacing w:after="0" w:line="240" w:lineRule="auto"/>
        <w:ind w:left="111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873E1">
        <w:rPr>
          <w:rFonts w:ascii="Times New Roman" w:eastAsia="Andale Sans UI" w:hAnsi="Times New Roman" w:cs="Times New Roman"/>
          <w:kern w:val="1"/>
          <w:sz w:val="28"/>
          <w:szCs w:val="28"/>
        </w:rPr>
        <w:t>охране жизни и укреплении физического и психического здоровья детей;</w:t>
      </w:r>
    </w:p>
    <w:p w:rsidR="001873E1" w:rsidRPr="001873E1" w:rsidRDefault="001873E1" w:rsidP="001873E1">
      <w:pPr>
        <w:widowControl w:val="0"/>
        <w:numPr>
          <w:ilvl w:val="0"/>
          <w:numId w:val="2"/>
        </w:numPr>
        <w:suppressAutoHyphens/>
        <w:spacing w:after="0" w:line="240" w:lineRule="auto"/>
        <w:ind w:left="1215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873E1">
        <w:rPr>
          <w:rFonts w:ascii="Times New Roman" w:eastAsia="Andale Sans UI" w:hAnsi="Times New Roman" w:cs="Times New Roman"/>
          <w:kern w:val="1"/>
          <w:sz w:val="28"/>
          <w:szCs w:val="28"/>
        </w:rPr>
        <w:t>обеспечении развития по направлениям физического, познавательно-речевого, социально-личностного и художественно-эстетического развития;</w:t>
      </w:r>
    </w:p>
    <w:p w:rsidR="001873E1" w:rsidRPr="001873E1" w:rsidRDefault="001873E1" w:rsidP="001873E1">
      <w:pPr>
        <w:widowControl w:val="0"/>
        <w:numPr>
          <w:ilvl w:val="0"/>
          <w:numId w:val="2"/>
        </w:numPr>
        <w:suppressAutoHyphens/>
        <w:spacing w:after="0" w:line="240" w:lineRule="auto"/>
        <w:ind w:left="1215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873E1">
        <w:rPr>
          <w:rFonts w:ascii="Times New Roman" w:eastAsia="Andale Sans UI" w:hAnsi="Times New Roman" w:cs="Times New Roman"/>
          <w:kern w:val="1"/>
          <w:sz w:val="28"/>
          <w:szCs w:val="28"/>
        </w:rPr>
        <w:t>воспитании гражданственности, уважения к правам и свободам человека, любви к окружающей природе, Родине, семье;</w:t>
      </w:r>
    </w:p>
    <w:p w:rsidR="001873E1" w:rsidRPr="001873E1" w:rsidRDefault="001873E1" w:rsidP="001873E1">
      <w:pPr>
        <w:widowControl w:val="0"/>
        <w:numPr>
          <w:ilvl w:val="0"/>
          <w:numId w:val="2"/>
        </w:numPr>
        <w:suppressAutoHyphens/>
        <w:spacing w:after="0" w:line="240" w:lineRule="auto"/>
        <w:ind w:left="1215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873E1">
        <w:rPr>
          <w:rFonts w:ascii="Times New Roman" w:eastAsia="Andale Sans UI" w:hAnsi="Times New Roman" w:cs="Times New Roman"/>
          <w:kern w:val="1"/>
          <w:sz w:val="28"/>
          <w:szCs w:val="28"/>
        </w:rPr>
        <w:t>обеспечении равных стартовых возможностей для обучения детей в образовательных учреждениях, реализующих основную образовательную программу начального общего образования;</w:t>
      </w:r>
    </w:p>
    <w:p w:rsidR="001873E1" w:rsidRPr="001873E1" w:rsidRDefault="001873E1" w:rsidP="001873E1">
      <w:pPr>
        <w:widowControl w:val="0"/>
        <w:numPr>
          <w:ilvl w:val="0"/>
          <w:numId w:val="2"/>
        </w:numPr>
        <w:suppressAutoHyphens/>
        <w:spacing w:after="0" w:line="240" w:lineRule="auto"/>
        <w:ind w:left="1215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873E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взаимодействии с семьями воспитанников для обеспечения </w:t>
      </w:r>
    </w:p>
    <w:p w:rsidR="00376992" w:rsidRDefault="00376992" w:rsidP="0037699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376992" w:rsidRDefault="00376992" w:rsidP="0037699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376992" w:rsidRDefault="00376992" w:rsidP="0037699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376992" w:rsidRDefault="00376992" w:rsidP="0037699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376992" w:rsidRDefault="00376992" w:rsidP="0037699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376992" w:rsidRDefault="00376992" w:rsidP="0037699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376992" w:rsidRDefault="00376992" w:rsidP="0037699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376992" w:rsidRDefault="00376992" w:rsidP="0037699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376992" w:rsidRDefault="00376992" w:rsidP="0037699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1873E1" w:rsidRPr="001873E1" w:rsidRDefault="001873E1" w:rsidP="0037699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873E1">
        <w:rPr>
          <w:rFonts w:ascii="Times New Roman" w:eastAsia="Andale Sans UI" w:hAnsi="Times New Roman" w:cs="Times New Roman"/>
          <w:b/>
          <w:kern w:val="1"/>
          <w:sz w:val="28"/>
          <w:szCs w:val="28"/>
        </w:rPr>
        <w:lastRenderedPageBreak/>
        <w:t xml:space="preserve">7. Режим непосредственно образовательной деятельности воспитанников в МБДОУ ДС № </w:t>
      </w:r>
      <w:r w:rsidR="004D3A6E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26</w:t>
      </w:r>
      <w:r w:rsidRPr="001873E1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«</w:t>
      </w:r>
      <w:proofErr w:type="spellStart"/>
      <w:r w:rsidR="004D3A6E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Ивушка</w:t>
      </w:r>
      <w:proofErr w:type="spellEnd"/>
      <w:r w:rsidRPr="001873E1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» на 2013-2014 </w:t>
      </w:r>
      <w:proofErr w:type="spellStart"/>
      <w:r w:rsidRPr="001873E1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уч.г</w:t>
      </w:r>
      <w:proofErr w:type="spellEnd"/>
      <w:r w:rsidRPr="001873E1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.</w:t>
      </w:r>
    </w:p>
    <w:p w:rsidR="00376992" w:rsidRDefault="00376992" w:rsidP="00376992">
      <w:pPr>
        <w:shd w:val="clear" w:color="auto" w:fill="FFFFFF"/>
        <w:spacing w:after="0" w:line="240" w:lineRule="auto"/>
        <w:ind w:left="360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376992" w:rsidRPr="00376992" w:rsidRDefault="00376992" w:rsidP="00376992">
      <w:pPr>
        <w:shd w:val="clear" w:color="auto" w:fill="FFFFFF"/>
        <w:spacing w:after="0" w:line="240" w:lineRule="auto"/>
        <w:ind w:left="360" w:right="-284"/>
        <w:jc w:val="center"/>
        <w:rPr>
          <w:rFonts w:ascii="Times New Roman" w:hAnsi="Times New Roman" w:cs="Times New Roman"/>
          <w:sz w:val="28"/>
          <w:szCs w:val="28"/>
        </w:rPr>
      </w:pPr>
      <w:r w:rsidRPr="00376992">
        <w:rPr>
          <w:rFonts w:ascii="Times New Roman" w:hAnsi="Times New Roman" w:cs="Times New Roman"/>
          <w:sz w:val="28"/>
          <w:szCs w:val="28"/>
        </w:rPr>
        <w:t>График проведения непосредственной образовательной деятельности воспитанников первой младшей группы</w:t>
      </w:r>
    </w:p>
    <w:p w:rsidR="00376992" w:rsidRPr="00376992" w:rsidRDefault="00376992" w:rsidP="00376992">
      <w:pPr>
        <w:shd w:val="clear" w:color="auto" w:fill="FFFFFF"/>
        <w:spacing w:after="0" w:line="240" w:lineRule="auto"/>
        <w:ind w:left="360" w:right="-284"/>
        <w:jc w:val="center"/>
        <w:rPr>
          <w:rFonts w:ascii="Times New Roman" w:hAnsi="Times New Roman" w:cs="Times New Roman"/>
          <w:sz w:val="28"/>
          <w:szCs w:val="28"/>
        </w:rPr>
      </w:pPr>
      <w:r w:rsidRPr="00376992">
        <w:rPr>
          <w:rFonts w:ascii="Times New Roman" w:hAnsi="Times New Roman" w:cs="Times New Roman"/>
          <w:sz w:val="28"/>
          <w:szCs w:val="28"/>
        </w:rPr>
        <w:t xml:space="preserve"> на 2013 – 2014 учебный год</w:t>
      </w:r>
    </w:p>
    <w:p w:rsidR="00376992" w:rsidRPr="00376992" w:rsidRDefault="00376992" w:rsidP="00376992">
      <w:pPr>
        <w:shd w:val="clear" w:color="auto" w:fill="FFFFFF"/>
        <w:spacing w:after="0" w:line="240" w:lineRule="auto"/>
        <w:ind w:left="360" w:righ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1950"/>
      </w:tblGrid>
      <w:tr w:rsidR="00376992" w:rsidRPr="00376992" w:rsidTr="00441246">
        <w:tc>
          <w:tcPr>
            <w:tcW w:w="2235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386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Непосредственная образовательная деятельность</w:t>
            </w:r>
          </w:p>
        </w:tc>
        <w:tc>
          <w:tcPr>
            <w:tcW w:w="1950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376992" w:rsidRPr="00376992" w:rsidTr="00441246">
        <w:tc>
          <w:tcPr>
            <w:tcW w:w="2235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386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50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 xml:space="preserve">    9.00 – 9.10</w:t>
            </w:r>
          </w:p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 xml:space="preserve">1) 9.35 – 9.45 </w:t>
            </w:r>
          </w:p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 xml:space="preserve">2) 9.50 – 10.00 </w:t>
            </w:r>
          </w:p>
        </w:tc>
      </w:tr>
      <w:tr w:rsidR="00376992" w:rsidRPr="00376992" w:rsidTr="00441246">
        <w:tc>
          <w:tcPr>
            <w:tcW w:w="2235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386" w:type="dxa"/>
            <w:shd w:val="clear" w:color="auto" w:fill="auto"/>
          </w:tcPr>
          <w:p w:rsidR="00376992" w:rsidRPr="00376992" w:rsidRDefault="00376992" w:rsidP="00376992">
            <w:pPr>
              <w:tabs>
                <w:tab w:val="left" w:pos="4275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Коммуникация (развитие речи) </w:t>
            </w: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76992" w:rsidRPr="00376992" w:rsidRDefault="00376992" w:rsidP="00376992">
            <w:pPr>
              <w:tabs>
                <w:tab w:val="left" w:pos="4275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950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 xml:space="preserve">    9.00 – 9.10</w:t>
            </w:r>
          </w:p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 xml:space="preserve">    9.40 – 9.50</w:t>
            </w:r>
          </w:p>
        </w:tc>
      </w:tr>
      <w:tr w:rsidR="00376992" w:rsidRPr="00376992" w:rsidTr="00441246">
        <w:tc>
          <w:tcPr>
            <w:tcW w:w="2235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386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(рисование)</w:t>
            </w:r>
          </w:p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50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 xml:space="preserve">    9.00 – 9.10</w:t>
            </w:r>
          </w:p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 xml:space="preserve">1) 9.35 – 9.45 </w:t>
            </w:r>
          </w:p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2) 9.50 – 10.00</w:t>
            </w:r>
          </w:p>
        </w:tc>
      </w:tr>
      <w:tr w:rsidR="00376992" w:rsidRPr="00376992" w:rsidTr="00441246">
        <w:tc>
          <w:tcPr>
            <w:tcW w:w="2235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386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Коммуникация (чтение художественной литературы)</w:t>
            </w:r>
          </w:p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950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 xml:space="preserve">    9.00 – 9.10</w:t>
            </w:r>
          </w:p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 xml:space="preserve">    9.40 – 9.50</w:t>
            </w:r>
          </w:p>
        </w:tc>
      </w:tr>
      <w:tr w:rsidR="00376992" w:rsidRPr="00376992" w:rsidTr="00441246">
        <w:tc>
          <w:tcPr>
            <w:tcW w:w="2235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386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(лепка)</w:t>
            </w:r>
          </w:p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на свежем воздухе</w:t>
            </w:r>
          </w:p>
        </w:tc>
        <w:tc>
          <w:tcPr>
            <w:tcW w:w="1950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 xml:space="preserve">    9.00 – 9.10</w:t>
            </w:r>
          </w:p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 xml:space="preserve">   10.50 – 11.00</w:t>
            </w:r>
          </w:p>
        </w:tc>
      </w:tr>
    </w:tbl>
    <w:p w:rsidR="00376992" w:rsidRPr="00376992" w:rsidRDefault="00376992" w:rsidP="00376992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376992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376992" w:rsidRPr="00376992" w:rsidRDefault="00376992" w:rsidP="00376992">
      <w:pPr>
        <w:shd w:val="clear" w:color="auto" w:fill="FFFFFF"/>
        <w:spacing w:after="0" w:line="240" w:lineRule="auto"/>
        <w:ind w:left="360" w:right="-284"/>
        <w:jc w:val="center"/>
        <w:rPr>
          <w:rFonts w:ascii="Times New Roman" w:hAnsi="Times New Roman" w:cs="Times New Roman"/>
          <w:sz w:val="28"/>
          <w:szCs w:val="28"/>
        </w:rPr>
      </w:pPr>
      <w:r w:rsidRPr="00376992">
        <w:rPr>
          <w:rFonts w:ascii="Times New Roman" w:hAnsi="Times New Roman" w:cs="Times New Roman"/>
          <w:sz w:val="28"/>
          <w:szCs w:val="28"/>
        </w:rPr>
        <w:t>График проведения непосредственной образовательной деятельности воспитанников второй младшей группы</w:t>
      </w:r>
    </w:p>
    <w:p w:rsidR="00376992" w:rsidRPr="00376992" w:rsidRDefault="00376992" w:rsidP="00376992">
      <w:pPr>
        <w:shd w:val="clear" w:color="auto" w:fill="FFFFFF"/>
        <w:spacing w:after="0" w:line="240" w:lineRule="auto"/>
        <w:ind w:left="360" w:right="-284"/>
        <w:jc w:val="center"/>
        <w:rPr>
          <w:rFonts w:ascii="Times New Roman" w:hAnsi="Times New Roman" w:cs="Times New Roman"/>
          <w:sz w:val="28"/>
          <w:szCs w:val="28"/>
        </w:rPr>
      </w:pPr>
      <w:r w:rsidRPr="00376992">
        <w:rPr>
          <w:rFonts w:ascii="Times New Roman" w:hAnsi="Times New Roman" w:cs="Times New Roman"/>
          <w:sz w:val="28"/>
          <w:szCs w:val="28"/>
        </w:rPr>
        <w:t xml:space="preserve"> на 2013 – 2014 учебный год</w:t>
      </w:r>
    </w:p>
    <w:p w:rsidR="00376992" w:rsidRPr="00376992" w:rsidRDefault="00376992" w:rsidP="00376992">
      <w:pPr>
        <w:shd w:val="clear" w:color="auto" w:fill="FFFFFF"/>
        <w:spacing w:after="0" w:line="240" w:lineRule="auto"/>
        <w:ind w:left="360" w:righ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1950"/>
      </w:tblGrid>
      <w:tr w:rsidR="00376992" w:rsidRPr="00376992" w:rsidTr="00441246">
        <w:tc>
          <w:tcPr>
            <w:tcW w:w="2235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386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Непосредственная образовательная деятельность</w:t>
            </w:r>
          </w:p>
        </w:tc>
        <w:tc>
          <w:tcPr>
            <w:tcW w:w="1950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376992" w:rsidRPr="00376992" w:rsidTr="00441246">
        <w:tc>
          <w:tcPr>
            <w:tcW w:w="2235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386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Познание (ФЭМП)</w:t>
            </w: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950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 xml:space="preserve">    9.00 – 9.15</w:t>
            </w:r>
          </w:p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 xml:space="preserve">    9.30 – 9.45 </w:t>
            </w:r>
          </w:p>
        </w:tc>
      </w:tr>
      <w:tr w:rsidR="00376992" w:rsidRPr="00376992" w:rsidTr="00441246">
        <w:tc>
          <w:tcPr>
            <w:tcW w:w="2235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386" w:type="dxa"/>
            <w:shd w:val="clear" w:color="auto" w:fill="auto"/>
          </w:tcPr>
          <w:p w:rsidR="00376992" w:rsidRPr="00376992" w:rsidRDefault="00376992" w:rsidP="00376992">
            <w:pPr>
              <w:tabs>
                <w:tab w:val="left" w:pos="4275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(лепка/аппликация)</w:t>
            </w:r>
          </w:p>
          <w:p w:rsidR="00376992" w:rsidRPr="00376992" w:rsidRDefault="00376992" w:rsidP="00376992">
            <w:pPr>
              <w:tabs>
                <w:tab w:val="left" w:pos="4275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50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 xml:space="preserve">    9.00 – 9.15</w:t>
            </w:r>
          </w:p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 xml:space="preserve">    9.25 – 9.40    </w:t>
            </w:r>
          </w:p>
        </w:tc>
      </w:tr>
      <w:tr w:rsidR="00376992" w:rsidRPr="00376992" w:rsidTr="00441246">
        <w:tc>
          <w:tcPr>
            <w:tcW w:w="2235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386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Коммуникация (развитие речи / чтение художественной литературы)</w:t>
            </w:r>
          </w:p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950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 xml:space="preserve">    9.00 – 9.15</w:t>
            </w:r>
          </w:p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 xml:space="preserve">    9.30 – 9.45</w:t>
            </w:r>
          </w:p>
        </w:tc>
      </w:tr>
      <w:tr w:rsidR="00376992" w:rsidRPr="00376992" w:rsidTr="00441246">
        <w:tc>
          <w:tcPr>
            <w:tcW w:w="2235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386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376992" w:rsidRPr="00376992" w:rsidRDefault="00376992" w:rsidP="00376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50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 xml:space="preserve">    9.00 – 9.15</w:t>
            </w:r>
          </w:p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 xml:space="preserve">    9.30 – 9.45</w:t>
            </w:r>
          </w:p>
        </w:tc>
      </w:tr>
      <w:tr w:rsidR="00376992" w:rsidRPr="00376992" w:rsidTr="00441246">
        <w:tc>
          <w:tcPr>
            <w:tcW w:w="2235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386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(рисование)</w:t>
            </w:r>
          </w:p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на свежем воздухе</w:t>
            </w:r>
          </w:p>
        </w:tc>
        <w:tc>
          <w:tcPr>
            <w:tcW w:w="1950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 xml:space="preserve">    9.00 – 9.15</w:t>
            </w:r>
          </w:p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 xml:space="preserve">   10.30 – 10.45</w:t>
            </w:r>
          </w:p>
        </w:tc>
      </w:tr>
    </w:tbl>
    <w:p w:rsidR="00376992" w:rsidRPr="00376992" w:rsidRDefault="00376992" w:rsidP="00376992">
      <w:pPr>
        <w:shd w:val="clear" w:color="auto" w:fill="FFFFFF"/>
        <w:spacing w:after="0" w:line="240" w:lineRule="auto"/>
        <w:ind w:left="360" w:right="-284"/>
        <w:rPr>
          <w:rFonts w:ascii="Times New Roman" w:hAnsi="Times New Roman" w:cs="Times New Roman"/>
          <w:sz w:val="28"/>
          <w:szCs w:val="28"/>
        </w:rPr>
      </w:pPr>
    </w:p>
    <w:p w:rsidR="00376992" w:rsidRPr="00376992" w:rsidRDefault="00376992" w:rsidP="00376992">
      <w:pPr>
        <w:shd w:val="clear" w:color="auto" w:fill="FFFFFF"/>
        <w:spacing w:after="0" w:line="240" w:lineRule="auto"/>
        <w:ind w:left="360" w:right="-284"/>
        <w:rPr>
          <w:rFonts w:ascii="Times New Roman" w:hAnsi="Times New Roman" w:cs="Times New Roman"/>
          <w:sz w:val="28"/>
          <w:szCs w:val="28"/>
        </w:rPr>
      </w:pPr>
    </w:p>
    <w:p w:rsidR="00376992" w:rsidRPr="00376992" w:rsidRDefault="00376992" w:rsidP="00376992">
      <w:pPr>
        <w:shd w:val="clear" w:color="auto" w:fill="FFFFFF"/>
        <w:spacing w:after="0" w:line="240" w:lineRule="auto"/>
        <w:ind w:left="360" w:right="-284"/>
        <w:rPr>
          <w:rFonts w:ascii="Times New Roman" w:hAnsi="Times New Roman" w:cs="Times New Roman"/>
          <w:sz w:val="28"/>
          <w:szCs w:val="28"/>
        </w:rPr>
      </w:pPr>
    </w:p>
    <w:p w:rsidR="00376992" w:rsidRPr="00376992" w:rsidRDefault="00376992" w:rsidP="00376992">
      <w:pPr>
        <w:shd w:val="clear" w:color="auto" w:fill="FFFFFF"/>
        <w:spacing w:after="0" w:line="240" w:lineRule="auto"/>
        <w:ind w:left="360" w:right="-284"/>
        <w:jc w:val="center"/>
        <w:rPr>
          <w:rFonts w:ascii="Times New Roman" w:hAnsi="Times New Roman" w:cs="Times New Roman"/>
          <w:sz w:val="28"/>
          <w:szCs w:val="28"/>
        </w:rPr>
      </w:pPr>
      <w:r w:rsidRPr="00376992">
        <w:rPr>
          <w:rFonts w:ascii="Times New Roman" w:hAnsi="Times New Roman" w:cs="Times New Roman"/>
          <w:sz w:val="28"/>
          <w:szCs w:val="28"/>
        </w:rPr>
        <w:lastRenderedPageBreak/>
        <w:t>График проведения непосредственной образовательной деятельности воспитанников средней группы</w:t>
      </w:r>
    </w:p>
    <w:p w:rsidR="00376992" w:rsidRPr="00376992" w:rsidRDefault="00376992" w:rsidP="00376992">
      <w:pPr>
        <w:shd w:val="clear" w:color="auto" w:fill="FFFFFF"/>
        <w:spacing w:after="0" w:line="240" w:lineRule="auto"/>
        <w:ind w:left="360" w:right="-284"/>
        <w:jc w:val="center"/>
        <w:rPr>
          <w:rFonts w:ascii="Times New Roman" w:hAnsi="Times New Roman" w:cs="Times New Roman"/>
          <w:sz w:val="28"/>
          <w:szCs w:val="28"/>
        </w:rPr>
      </w:pPr>
      <w:r w:rsidRPr="00376992">
        <w:rPr>
          <w:rFonts w:ascii="Times New Roman" w:hAnsi="Times New Roman" w:cs="Times New Roman"/>
          <w:sz w:val="28"/>
          <w:szCs w:val="28"/>
        </w:rPr>
        <w:t xml:space="preserve"> на 2013 – 2014 учебный год</w:t>
      </w:r>
    </w:p>
    <w:p w:rsidR="00376992" w:rsidRPr="00376992" w:rsidRDefault="00376992" w:rsidP="00376992">
      <w:pPr>
        <w:shd w:val="clear" w:color="auto" w:fill="FFFFFF"/>
        <w:spacing w:after="0" w:line="240" w:lineRule="auto"/>
        <w:ind w:left="360" w:righ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1950"/>
      </w:tblGrid>
      <w:tr w:rsidR="00376992" w:rsidRPr="00376992" w:rsidTr="00441246">
        <w:tc>
          <w:tcPr>
            <w:tcW w:w="2235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386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Непосредственная образовательная деятельность</w:t>
            </w:r>
          </w:p>
        </w:tc>
        <w:tc>
          <w:tcPr>
            <w:tcW w:w="1950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376992" w:rsidRPr="00376992" w:rsidTr="00441246">
        <w:tc>
          <w:tcPr>
            <w:tcW w:w="2235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386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Коммуникация (чтение художественной литературы)</w:t>
            </w:r>
          </w:p>
        </w:tc>
        <w:tc>
          <w:tcPr>
            <w:tcW w:w="1950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 xml:space="preserve">    9.00 – 9.20</w:t>
            </w:r>
          </w:p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 xml:space="preserve">    9.30 – 9.50 </w:t>
            </w:r>
          </w:p>
        </w:tc>
      </w:tr>
      <w:tr w:rsidR="00376992" w:rsidRPr="00376992" w:rsidTr="00441246">
        <w:tc>
          <w:tcPr>
            <w:tcW w:w="2235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386" w:type="dxa"/>
            <w:shd w:val="clear" w:color="auto" w:fill="auto"/>
          </w:tcPr>
          <w:p w:rsidR="00376992" w:rsidRPr="00376992" w:rsidRDefault="00376992" w:rsidP="00376992">
            <w:pPr>
              <w:tabs>
                <w:tab w:val="left" w:pos="4275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376992" w:rsidRPr="00376992" w:rsidRDefault="00376992" w:rsidP="00376992">
            <w:pPr>
              <w:tabs>
                <w:tab w:val="left" w:pos="4275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на свежем воздухе</w:t>
            </w:r>
          </w:p>
        </w:tc>
        <w:tc>
          <w:tcPr>
            <w:tcW w:w="1950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 xml:space="preserve">    9.00– 9.20</w:t>
            </w:r>
          </w:p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 xml:space="preserve">   10.30 – 10.50</w:t>
            </w:r>
          </w:p>
        </w:tc>
      </w:tr>
      <w:tr w:rsidR="00376992" w:rsidRPr="00376992" w:rsidTr="00441246">
        <w:tc>
          <w:tcPr>
            <w:tcW w:w="2235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386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(лепка/ аппликация)</w:t>
            </w:r>
          </w:p>
        </w:tc>
        <w:tc>
          <w:tcPr>
            <w:tcW w:w="1950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 xml:space="preserve">    9.00 – 9.20</w:t>
            </w:r>
          </w:p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 xml:space="preserve">    9.30 – 9.50</w:t>
            </w:r>
          </w:p>
        </w:tc>
      </w:tr>
      <w:tr w:rsidR="00376992" w:rsidRPr="00376992" w:rsidTr="00441246">
        <w:tc>
          <w:tcPr>
            <w:tcW w:w="2235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386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Познание (ФЭМП)</w:t>
            </w:r>
          </w:p>
        </w:tc>
        <w:tc>
          <w:tcPr>
            <w:tcW w:w="1950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 xml:space="preserve">    9.00 – 9.20</w:t>
            </w:r>
          </w:p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 xml:space="preserve">    9.30 – 9.50</w:t>
            </w:r>
          </w:p>
        </w:tc>
      </w:tr>
      <w:tr w:rsidR="00376992" w:rsidRPr="00376992" w:rsidTr="00441246">
        <w:tc>
          <w:tcPr>
            <w:tcW w:w="2235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386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(рисование)</w:t>
            </w:r>
          </w:p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950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 xml:space="preserve">    9.00 – 9.20</w:t>
            </w:r>
          </w:p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 xml:space="preserve">    9.35 – 9.55</w:t>
            </w:r>
          </w:p>
        </w:tc>
      </w:tr>
    </w:tbl>
    <w:p w:rsidR="00376992" w:rsidRPr="00376992" w:rsidRDefault="00376992" w:rsidP="00376992">
      <w:pPr>
        <w:shd w:val="clear" w:color="auto" w:fill="FFFFFF"/>
        <w:spacing w:after="0" w:line="240" w:lineRule="auto"/>
        <w:ind w:left="360" w:right="-284"/>
        <w:rPr>
          <w:rFonts w:ascii="Times New Roman" w:hAnsi="Times New Roman" w:cs="Times New Roman"/>
          <w:sz w:val="28"/>
          <w:szCs w:val="28"/>
        </w:rPr>
      </w:pPr>
    </w:p>
    <w:p w:rsidR="00376992" w:rsidRPr="00376992" w:rsidRDefault="00376992" w:rsidP="00376992">
      <w:pPr>
        <w:shd w:val="clear" w:color="auto" w:fill="FFFFFF"/>
        <w:spacing w:after="0" w:line="240" w:lineRule="auto"/>
        <w:ind w:left="360" w:right="-284"/>
        <w:jc w:val="center"/>
        <w:rPr>
          <w:rFonts w:ascii="Times New Roman" w:hAnsi="Times New Roman" w:cs="Times New Roman"/>
          <w:sz w:val="28"/>
          <w:szCs w:val="28"/>
        </w:rPr>
      </w:pPr>
      <w:r w:rsidRPr="00376992">
        <w:rPr>
          <w:rFonts w:ascii="Times New Roman" w:hAnsi="Times New Roman" w:cs="Times New Roman"/>
          <w:sz w:val="28"/>
          <w:szCs w:val="28"/>
        </w:rPr>
        <w:t>График проведения непосредственной образовательной деятельности воспитанников старшей группы</w:t>
      </w:r>
    </w:p>
    <w:p w:rsidR="00376992" w:rsidRPr="00376992" w:rsidRDefault="00376992" w:rsidP="00376992">
      <w:pPr>
        <w:shd w:val="clear" w:color="auto" w:fill="FFFFFF"/>
        <w:spacing w:after="0" w:line="240" w:lineRule="auto"/>
        <w:ind w:left="360" w:right="-284"/>
        <w:jc w:val="center"/>
        <w:rPr>
          <w:rFonts w:ascii="Times New Roman" w:hAnsi="Times New Roman" w:cs="Times New Roman"/>
          <w:sz w:val="28"/>
          <w:szCs w:val="28"/>
        </w:rPr>
      </w:pPr>
      <w:r w:rsidRPr="00376992">
        <w:rPr>
          <w:rFonts w:ascii="Times New Roman" w:hAnsi="Times New Roman" w:cs="Times New Roman"/>
          <w:sz w:val="28"/>
          <w:szCs w:val="28"/>
        </w:rPr>
        <w:t xml:space="preserve"> на 2013 – 2014 учебный год</w:t>
      </w:r>
    </w:p>
    <w:p w:rsidR="00376992" w:rsidRPr="00376992" w:rsidRDefault="00376992" w:rsidP="00376992">
      <w:pPr>
        <w:shd w:val="clear" w:color="auto" w:fill="FFFFFF"/>
        <w:spacing w:after="0" w:line="240" w:lineRule="auto"/>
        <w:ind w:left="360" w:righ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1950"/>
      </w:tblGrid>
      <w:tr w:rsidR="00376992" w:rsidRPr="00376992" w:rsidTr="00441246">
        <w:tc>
          <w:tcPr>
            <w:tcW w:w="2235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386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Непосредственная образовательная деятельность</w:t>
            </w:r>
          </w:p>
        </w:tc>
        <w:tc>
          <w:tcPr>
            <w:tcW w:w="1950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376992" w:rsidRPr="00376992" w:rsidTr="00441246">
        <w:tc>
          <w:tcPr>
            <w:tcW w:w="2235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386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Коммуникация (чтение художественной литературы)</w:t>
            </w:r>
          </w:p>
        </w:tc>
        <w:tc>
          <w:tcPr>
            <w:tcW w:w="1950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 xml:space="preserve">  9.00 – 9.25</w:t>
            </w:r>
          </w:p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 xml:space="preserve">  10.15 – 10.40</w:t>
            </w:r>
          </w:p>
        </w:tc>
      </w:tr>
      <w:tr w:rsidR="00376992" w:rsidRPr="00376992" w:rsidTr="00441246">
        <w:tc>
          <w:tcPr>
            <w:tcW w:w="2235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386" w:type="dxa"/>
            <w:shd w:val="clear" w:color="auto" w:fill="auto"/>
          </w:tcPr>
          <w:p w:rsidR="00376992" w:rsidRPr="00376992" w:rsidRDefault="00376992" w:rsidP="00376992">
            <w:pPr>
              <w:tabs>
                <w:tab w:val="left" w:pos="4275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Познани</w:t>
            </w:r>
            <w:proofErr w:type="gramStart"/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конструктивная деятельность)</w:t>
            </w:r>
          </w:p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(рисование)</w:t>
            </w:r>
          </w:p>
          <w:p w:rsidR="00376992" w:rsidRPr="00376992" w:rsidRDefault="00376992" w:rsidP="00376992">
            <w:pPr>
              <w:tabs>
                <w:tab w:val="left" w:pos="4275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на свежем воздухе</w:t>
            </w:r>
          </w:p>
        </w:tc>
        <w:tc>
          <w:tcPr>
            <w:tcW w:w="1950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 xml:space="preserve">  9.25 – 9.50</w:t>
            </w:r>
          </w:p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 xml:space="preserve"> 10.15 – 10.40</w:t>
            </w:r>
          </w:p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 xml:space="preserve"> 11.10 – 11.35</w:t>
            </w:r>
          </w:p>
        </w:tc>
      </w:tr>
      <w:tr w:rsidR="00376992" w:rsidRPr="00376992" w:rsidTr="00441246">
        <w:tc>
          <w:tcPr>
            <w:tcW w:w="2235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386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(лепка/ аппликация)</w:t>
            </w:r>
          </w:p>
        </w:tc>
        <w:tc>
          <w:tcPr>
            <w:tcW w:w="1950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 xml:space="preserve">  9.00 – 9.25</w:t>
            </w:r>
          </w:p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 xml:space="preserve">  10.15 – 10.40</w:t>
            </w:r>
          </w:p>
        </w:tc>
      </w:tr>
      <w:tr w:rsidR="00376992" w:rsidRPr="00376992" w:rsidTr="00441246">
        <w:tc>
          <w:tcPr>
            <w:tcW w:w="2235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386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Познание (ФЭМП)</w:t>
            </w:r>
          </w:p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Коммуникация (развитие речи)</w:t>
            </w:r>
          </w:p>
        </w:tc>
        <w:tc>
          <w:tcPr>
            <w:tcW w:w="1950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 xml:space="preserve">  9.00 – 9.25</w:t>
            </w:r>
          </w:p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 xml:space="preserve"> 10.15 – 10.40</w:t>
            </w:r>
          </w:p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 xml:space="preserve"> 15.35 – 16.00</w:t>
            </w:r>
          </w:p>
        </w:tc>
      </w:tr>
      <w:tr w:rsidR="00376992" w:rsidRPr="00376992" w:rsidTr="00441246">
        <w:tc>
          <w:tcPr>
            <w:tcW w:w="2235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386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(рисование)</w:t>
            </w:r>
          </w:p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Познание  (ФЦКМ)</w:t>
            </w:r>
          </w:p>
        </w:tc>
        <w:tc>
          <w:tcPr>
            <w:tcW w:w="1950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 xml:space="preserve">  9.00 – 9.25</w:t>
            </w:r>
          </w:p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 xml:space="preserve">  9.35 – 10.00</w:t>
            </w:r>
          </w:p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 xml:space="preserve"> 10.15 – 10.40</w:t>
            </w:r>
          </w:p>
        </w:tc>
      </w:tr>
    </w:tbl>
    <w:p w:rsidR="00376992" w:rsidRPr="00376992" w:rsidRDefault="00376992" w:rsidP="00376992">
      <w:pPr>
        <w:shd w:val="clear" w:color="auto" w:fill="FFFFFF"/>
        <w:spacing w:after="0" w:line="240" w:lineRule="auto"/>
        <w:ind w:left="360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376992" w:rsidRPr="00376992" w:rsidRDefault="00376992" w:rsidP="00376992">
      <w:pPr>
        <w:shd w:val="clear" w:color="auto" w:fill="FFFFFF"/>
        <w:spacing w:after="0" w:line="240" w:lineRule="auto"/>
        <w:ind w:left="360" w:right="-284"/>
        <w:jc w:val="center"/>
        <w:rPr>
          <w:rFonts w:ascii="Times New Roman" w:hAnsi="Times New Roman" w:cs="Times New Roman"/>
          <w:sz w:val="28"/>
          <w:szCs w:val="28"/>
        </w:rPr>
      </w:pPr>
      <w:r w:rsidRPr="00376992">
        <w:rPr>
          <w:rFonts w:ascii="Times New Roman" w:hAnsi="Times New Roman" w:cs="Times New Roman"/>
          <w:sz w:val="28"/>
          <w:szCs w:val="28"/>
        </w:rPr>
        <w:t xml:space="preserve">График проведения непосредственной образовательной деятельности воспитанников </w:t>
      </w:r>
      <w:r w:rsidR="00CA7CFC">
        <w:rPr>
          <w:rFonts w:ascii="Times New Roman" w:hAnsi="Times New Roman" w:cs="Times New Roman"/>
          <w:sz w:val="28"/>
          <w:szCs w:val="28"/>
        </w:rPr>
        <w:t>подготовительной</w:t>
      </w:r>
      <w:r w:rsidRPr="00376992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376992" w:rsidRPr="00376992" w:rsidRDefault="00376992" w:rsidP="00376992">
      <w:pPr>
        <w:shd w:val="clear" w:color="auto" w:fill="FFFFFF"/>
        <w:spacing w:after="0" w:line="240" w:lineRule="auto"/>
        <w:ind w:left="360" w:right="-284"/>
        <w:jc w:val="center"/>
        <w:rPr>
          <w:rFonts w:ascii="Times New Roman" w:hAnsi="Times New Roman" w:cs="Times New Roman"/>
          <w:sz w:val="28"/>
          <w:szCs w:val="28"/>
        </w:rPr>
      </w:pPr>
      <w:r w:rsidRPr="00376992">
        <w:rPr>
          <w:rFonts w:ascii="Times New Roman" w:hAnsi="Times New Roman" w:cs="Times New Roman"/>
          <w:sz w:val="28"/>
          <w:szCs w:val="28"/>
        </w:rPr>
        <w:t xml:space="preserve"> на 2013 – 2014 учебный год</w:t>
      </w:r>
    </w:p>
    <w:p w:rsidR="00376992" w:rsidRPr="00376992" w:rsidRDefault="00376992" w:rsidP="00376992">
      <w:pPr>
        <w:shd w:val="clear" w:color="auto" w:fill="FFFFFF"/>
        <w:spacing w:after="0" w:line="240" w:lineRule="auto"/>
        <w:ind w:left="360" w:righ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1950"/>
      </w:tblGrid>
      <w:tr w:rsidR="00376992" w:rsidRPr="00376992" w:rsidTr="00441246">
        <w:tc>
          <w:tcPr>
            <w:tcW w:w="2235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386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Непосредственная образовательная деятельность</w:t>
            </w:r>
          </w:p>
        </w:tc>
        <w:tc>
          <w:tcPr>
            <w:tcW w:w="1950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376992" w:rsidRPr="00376992" w:rsidTr="00441246">
        <w:tc>
          <w:tcPr>
            <w:tcW w:w="2235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386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Коммуникация (развитие речи)</w:t>
            </w:r>
          </w:p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Познание (ФЭМП)</w:t>
            </w:r>
          </w:p>
        </w:tc>
        <w:tc>
          <w:tcPr>
            <w:tcW w:w="1950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9.40 – 10.10</w:t>
            </w:r>
          </w:p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</w:tr>
      <w:tr w:rsidR="00376992" w:rsidRPr="00376992" w:rsidTr="00441246">
        <w:trPr>
          <w:trHeight w:val="1036"/>
        </w:trPr>
        <w:tc>
          <w:tcPr>
            <w:tcW w:w="2235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386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(рисование)</w:t>
            </w:r>
          </w:p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 xml:space="preserve">Познание  (конструктивная деятельность) </w:t>
            </w:r>
          </w:p>
        </w:tc>
        <w:tc>
          <w:tcPr>
            <w:tcW w:w="1950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9.40 – 10.10</w:t>
            </w:r>
          </w:p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</w:tr>
      <w:tr w:rsidR="00376992" w:rsidRPr="00376992" w:rsidTr="00441246">
        <w:tc>
          <w:tcPr>
            <w:tcW w:w="2235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386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творчество (лепка/ аппликация) </w:t>
            </w:r>
          </w:p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950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9.40 – 10.10</w:t>
            </w:r>
          </w:p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 xml:space="preserve">10.30 – 11.00 </w:t>
            </w:r>
          </w:p>
        </w:tc>
      </w:tr>
      <w:tr w:rsidR="00376992" w:rsidRPr="00376992" w:rsidTr="00441246">
        <w:tc>
          <w:tcPr>
            <w:tcW w:w="2235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386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(рисование)</w:t>
            </w:r>
          </w:p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Коммуникация (чтение художественной литературы)</w:t>
            </w:r>
          </w:p>
        </w:tc>
        <w:tc>
          <w:tcPr>
            <w:tcW w:w="1950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9.40 – 10.10</w:t>
            </w:r>
          </w:p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 xml:space="preserve">10.30 – 11.00 </w:t>
            </w:r>
          </w:p>
        </w:tc>
      </w:tr>
      <w:tr w:rsidR="00376992" w:rsidRPr="00376992" w:rsidTr="00441246">
        <w:tc>
          <w:tcPr>
            <w:tcW w:w="2235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386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Познание (ФЭМП)</w:t>
            </w:r>
          </w:p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на свежем воздухе</w:t>
            </w:r>
          </w:p>
        </w:tc>
        <w:tc>
          <w:tcPr>
            <w:tcW w:w="1950" w:type="dxa"/>
            <w:shd w:val="clear" w:color="auto" w:fill="auto"/>
          </w:tcPr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  <w:p w:rsidR="00376992" w:rsidRPr="00376992" w:rsidRDefault="00376992" w:rsidP="0037699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2">
              <w:rPr>
                <w:rFonts w:ascii="Times New Roman" w:hAnsi="Times New Roman" w:cs="Times New Roman"/>
                <w:sz w:val="28"/>
                <w:szCs w:val="28"/>
              </w:rPr>
              <w:t xml:space="preserve">11.30 – 12.00 </w:t>
            </w:r>
          </w:p>
        </w:tc>
      </w:tr>
    </w:tbl>
    <w:p w:rsidR="001873E1" w:rsidRPr="001873E1" w:rsidRDefault="001873E1" w:rsidP="00376992">
      <w:pPr>
        <w:widowControl w:val="0"/>
        <w:suppressAutoHyphens/>
        <w:spacing w:after="0" w:line="240" w:lineRule="auto"/>
        <w:ind w:left="1215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873E1">
        <w:rPr>
          <w:rFonts w:ascii="Times New Roman" w:eastAsia="Andale Sans UI" w:hAnsi="Times New Roman" w:cs="Times New Roman"/>
          <w:kern w:val="1"/>
          <w:sz w:val="24"/>
          <w:szCs w:val="24"/>
        </w:rPr>
        <w:t> </w:t>
      </w:r>
    </w:p>
    <w:p w:rsidR="001873E1" w:rsidRPr="001873E1" w:rsidRDefault="001873E1" w:rsidP="001873E1">
      <w:pPr>
        <w:widowControl w:val="0"/>
        <w:tabs>
          <w:tab w:val="left" w:pos="-360"/>
          <w:tab w:val="left" w:pos="36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</w:pPr>
      <w:r w:rsidRPr="001873E1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 xml:space="preserve">Организация </w:t>
      </w:r>
      <w:proofErr w:type="spellStart"/>
      <w:r w:rsidRPr="001873E1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>воспитательно</w:t>
      </w:r>
      <w:proofErr w:type="spellEnd"/>
      <w:r w:rsidRPr="001873E1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>-образовательного процесса:</w:t>
      </w:r>
    </w:p>
    <w:p w:rsidR="001873E1" w:rsidRPr="001873E1" w:rsidRDefault="001873E1" w:rsidP="001873E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u w:val="single"/>
        </w:rPr>
      </w:pPr>
      <w:r w:rsidRPr="001873E1">
        <w:rPr>
          <w:rFonts w:ascii="Times New Roman" w:eastAsia="Andale Sans UI" w:hAnsi="Times New Roman" w:cs="Times New Roman"/>
          <w:kern w:val="1"/>
          <w:sz w:val="28"/>
          <w:szCs w:val="28"/>
          <w:u w:val="single"/>
        </w:rPr>
        <w:t>Приоритетные направления работы с детьми:</w:t>
      </w:r>
    </w:p>
    <w:p w:rsidR="001873E1" w:rsidRPr="001873E1" w:rsidRDefault="001873E1" w:rsidP="001873E1">
      <w:pPr>
        <w:widowControl w:val="0"/>
        <w:numPr>
          <w:ilvl w:val="0"/>
          <w:numId w:val="3"/>
        </w:numPr>
        <w:suppressAutoHyphens/>
        <w:spacing w:after="0" w:line="240" w:lineRule="auto"/>
        <w:ind w:firstLine="525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873E1">
        <w:rPr>
          <w:rFonts w:ascii="Times New Roman" w:eastAsia="Andale Sans UI" w:hAnsi="Times New Roman" w:cs="Times New Roman"/>
          <w:kern w:val="1"/>
          <w:sz w:val="28"/>
          <w:szCs w:val="28"/>
        </w:rPr>
        <w:t>логопедическая коррекция дефекта;</w:t>
      </w:r>
    </w:p>
    <w:p w:rsidR="001873E1" w:rsidRPr="001873E1" w:rsidRDefault="001873E1" w:rsidP="001873E1">
      <w:pPr>
        <w:widowControl w:val="0"/>
        <w:numPr>
          <w:ilvl w:val="0"/>
          <w:numId w:val="3"/>
        </w:numPr>
        <w:suppressAutoHyphens/>
        <w:spacing w:after="0" w:line="240" w:lineRule="auto"/>
        <w:ind w:firstLine="525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873E1">
        <w:rPr>
          <w:rFonts w:ascii="Times New Roman" w:eastAsia="Andale Sans UI" w:hAnsi="Times New Roman" w:cs="Times New Roman"/>
          <w:kern w:val="1"/>
          <w:sz w:val="28"/>
          <w:szCs w:val="28"/>
        </w:rPr>
        <w:t>социальная адаптация с последующей интеграцией в массовую школу;</w:t>
      </w:r>
    </w:p>
    <w:p w:rsidR="001873E1" w:rsidRPr="001873E1" w:rsidRDefault="001873E1" w:rsidP="001873E1">
      <w:pPr>
        <w:widowControl w:val="0"/>
        <w:numPr>
          <w:ilvl w:val="0"/>
          <w:numId w:val="3"/>
        </w:numPr>
        <w:suppressAutoHyphens/>
        <w:spacing w:after="0" w:line="240" w:lineRule="auto"/>
        <w:ind w:firstLine="525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873E1">
        <w:rPr>
          <w:rFonts w:ascii="Times New Roman" w:eastAsia="Andale Sans UI" w:hAnsi="Times New Roman" w:cs="Times New Roman"/>
          <w:kern w:val="1"/>
          <w:sz w:val="28"/>
          <w:szCs w:val="28"/>
        </w:rPr>
        <w:t>развитие речи и речевого общения (решение в единстве задач языкового и коммуникативного развития)</w:t>
      </w:r>
    </w:p>
    <w:p w:rsidR="001873E1" w:rsidRPr="001873E1" w:rsidRDefault="001873E1" w:rsidP="001873E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u w:val="single"/>
        </w:rPr>
      </w:pPr>
      <w:r w:rsidRPr="001873E1">
        <w:rPr>
          <w:rFonts w:ascii="Times New Roman" w:eastAsia="Andale Sans UI" w:hAnsi="Times New Roman" w:cs="Times New Roman"/>
          <w:kern w:val="1"/>
          <w:sz w:val="28"/>
          <w:szCs w:val="28"/>
          <w:u w:val="single"/>
        </w:rPr>
        <w:t>Образовательный процесс включает:</w:t>
      </w:r>
    </w:p>
    <w:p w:rsidR="001873E1" w:rsidRPr="001873E1" w:rsidRDefault="001873E1" w:rsidP="001873E1">
      <w:pPr>
        <w:widowControl w:val="0"/>
        <w:numPr>
          <w:ilvl w:val="0"/>
          <w:numId w:val="4"/>
        </w:numPr>
        <w:suppressAutoHyphens/>
        <w:spacing w:after="0" w:line="240" w:lineRule="auto"/>
        <w:ind w:firstLine="525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873E1">
        <w:rPr>
          <w:rFonts w:ascii="Times New Roman" w:eastAsia="Andale Sans UI" w:hAnsi="Times New Roman" w:cs="Times New Roman"/>
          <w:kern w:val="1"/>
          <w:sz w:val="28"/>
          <w:szCs w:val="28"/>
        </w:rPr>
        <w:t>гибкое содержание;</w:t>
      </w:r>
    </w:p>
    <w:p w:rsidR="001873E1" w:rsidRPr="001873E1" w:rsidRDefault="001873E1" w:rsidP="001873E1">
      <w:pPr>
        <w:widowControl w:val="0"/>
        <w:numPr>
          <w:ilvl w:val="0"/>
          <w:numId w:val="4"/>
        </w:numPr>
        <w:suppressAutoHyphens/>
        <w:spacing w:after="0" w:line="240" w:lineRule="auto"/>
        <w:ind w:firstLine="525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873E1">
        <w:rPr>
          <w:rFonts w:ascii="Times New Roman" w:eastAsia="Andale Sans UI" w:hAnsi="Times New Roman" w:cs="Times New Roman"/>
          <w:kern w:val="1"/>
          <w:sz w:val="28"/>
          <w:szCs w:val="28"/>
        </w:rPr>
        <w:t>педагогические технологии, обеспечивающие индивидуальное, личностно-ориентированное развитие каждого ребёнка, коррекцию речи</w:t>
      </w:r>
    </w:p>
    <w:p w:rsidR="001873E1" w:rsidRPr="001873E1" w:rsidRDefault="001873E1" w:rsidP="001873E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873E1" w:rsidRPr="001873E1" w:rsidRDefault="001873E1" w:rsidP="001873E1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</w:p>
    <w:p w:rsidR="001873E1" w:rsidRPr="001873E1" w:rsidRDefault="001873E1" w:rsidP="001873E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4"/>
        </w:rPr>
      </w:pPr>
      <w:r w:rsidRPr="001873E1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4"/>
        </w:rPr>
        <w:t>9. Результаты образовательной деятельности.</w:t>
      </w:r>
    </w:p>
    <w:p w:rsidR="001873E1" w:rsidRPr="001873E1" w:rsidRDefault="001873E1" w:rsidP="001873E1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4"/>
        </w:rPr>
      </w:pPr>
      <w:r w:rsidRPr="001873E1">
        <w:rPr>
          <w:rFonts w:ascii="Times New Roman" w:eastAsia="Andale Sans UI" w:hAnsi="Times New Roman" w:cs="Times New Roman"/>
          <w:b/>
          <w:bCs/>
          <w:kern w:val="1"/>
          <w:sz w:val="28"/>
          <w:szCs w:val="24"/>
        </w:rPr>
        <w:t>Результаты освоения основной общеобразовательной программы  за 2013– 2014 учебный год</w:t>
      </w:r>
    </w:p>
    <w:p w:rsidR="001873E1" w:rsidRPr="001873E1" w:rsidRDefault="001873E1" w:rsidP="001873E1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873E1">
        <w:rPr>
          <w:rFonts w:ascii="Times New Roman" w:eastAsia="Andale Sans UI" w:hAnsi="Times New Roman" w:cs="Times New Roman"/>
          <w:kern w:val="1"/>
          <w:sz w:val="24"/>
          <w:szCs w:val="24"/>
        </w:rPr>
        <w:t> </w:t>
      </w:r>
    </w:p>
    <w:p w:rsidR="001873E1" w:rsidRPr="001873E1" w:rsidRDefault="001873E1" w:rsidP="001873E1">
      <w:pPr>
        <w:widowControl w:val="0"/>
        <w:tabs>
          <w:tab w:val="left" w:pos="0"/>
          <w:tab w:val="left" w:pos="720"/>
        </w:tabs>
        <w:suppressAutoHyphens/>
        <w:autoSpaceDE w:val="0"/>
        <w:spacing w:after="0" w:line="200" w:lineRule="atLeast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1873E1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Образовательная область </w:t>
      </w:r>
      <w:r w:rsidRPr="001873E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«</w:t>
      </w:r>
      <w:r w:rsidRPr="001873E1">
        <w:rPr>
          <w:rFonts w:ascii="Times New Roman CYR" w:eastAsia="Times New Roman CYR" w:hAnsi="Times New Roman CYR" w:cs="Times New Roman CYR"/>
          <w:b/>
          <w:bCs/>
          <w:i/>
          <w:iCs/>
          <w:kern w:val="1"/>
          <w:sz w:val="28"/>
          <w:szCs w:val="28"/>
        </w:rPr>
        <w:t>Физическая культура</w:t>
      </w:r>
      <w:r w:rsidRPr="001873E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» </w:t>
      </w:r>
      <w:r w:rsidRPr="001873E1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- 100% детей показали положительный результат усвоения программного материала по данному разделу.</w:t>
      </w:r>
    </w:p>
    <w:p w:rsidR="001873E1" w:rsidRPr="001873E1" w:rsidRDefault="001873E1" w:rsidP="001873E1">
      <w:pPr>
        <w:widowControl w:val="0"/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1873E1" w:rsidRPr="001873E1" w:rsidRDefault="001873E1" w:rsidP="001873E1">
      <w:pPr>
        <w:widowControl w:val="0"/>
        <w:tabs>
          <w:tab w:val="left" w:pos="0"/>
          <w:tab w:val="left" w:pos="720"/>
        </w:tabs>
        <w:suppressAutoHyphens/>
        <w:autoSpaceDE w:val="0"/>
        <w:spacing w:after="0" w:line="200" w:lineRule="atLeast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1873E1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Образовательная область </w:t>
      </w:r>
      <w:r w:rsidRPr="001873E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«</w:t>
      </w:r>
      <w:r w:rsidRPr="001873E1">
        <w:rPr>
          <w:rFonts w:ascii="Times New Roman CYR" w:eastAsia="Times New Roman CYR" w:hAnsi="Times New Roman CYR" w:cs="Times New Roman CYR"/>
          <w:b/>
          <w:bCs/>
          <w:i/>
          <w:iCs/>
          <w:kern w:val="1"/>
          <w:sz w:val="28"/>
          <w:szCs w:val="28"/>
        </w:rPr>
        <w:t>Здоровье</w:t>
      </w:r>
      <w:r w:rsidRPr="001873E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»</w:t>
      </w:r>
      <w:r w:rsidRPr="001873E1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- 100% детей показали положительный результат усвоения программного материала по данному разделу.</w:t>
      </w:r>
    </w:p>
    <w:p w:rsidR="001873E1" w:rsidRPr="001873E1" w:rsidRDefault="001873E1" w:rsidP="001873E1">
      <w:pPr>
        <w:widowControl w:val="0"/>
        <w:tabs>
          <w:tab w:val="left" w:pos="0"/>
          <w:tab w:val="left" w:pos="720"/>
        </w:tabs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1873E1" w:rsidRPr="001873E1" w:rsidRDefault="001873E1" w:rsidP="001873E1">
      <w:pPr>
        <w:widowControl w:val="0"/>
        <w:tabs>
          <w:tab w:val="left" w:pos="0"/>
          <w:tab w:val="left" w:pos="720"/>
        </w:tabs>
        <w:suppressAutoHyphens/>
        <w:autoSpaceDE w:val="0"/>
        <w:spacing w:after="0" w:line="200" w:lineRule="atLeast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1873E1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Образовательная область </w:t>
      </w:r>
      <w:r w:rsidRPr="001873E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«</w:t>
      </w:r>
      <w:r w:rsidRPr="001873E1">
        <w:rPr>
          <w:rFonts w:ascii="Times New Roman CYR" w:eastAsia="Times New Roman CYR" w:hAnsi="Times New Roman CYR" w:cs="Times New Roman CYR"/>
          <w:b/>
          <w:bCs/>
          <w:i/>
          <w:iCs/>
          <w:kern w:val="1"/>
          <w:sz w:val="28"/>
          <w:szCs w:val="28"/>
        </w:rPr>
        <w:t>Безопасность</w:t>
      </w:r>
      <w:r w:rsidRPr="001873E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» </w:t>
      </w:r>
      <w:r w:rsidRPr="001873E1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- 100% детей показали положительный результат усвоения программного материала по данному разделу.</w:t>
      </w:r>
    </w:p>
    <w:p w:rsidR="001873E1" w:rsidRPr="001873E1" w:rsidRDefault="001873E1" w:rsidP="001873E1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1873E1" w:rsidRPr="001873E1" w:rsidRDefault="001873E1" w:rsidP="001873E1">
      <w:pPr>
        <w:widowControl w:val="0"/>
        <w:tabs>
          <w:tab w:val="left" w:pos="0"/>
          <w:tab w:val="left" w:pos="720"/>
        </w:tabs>
        <w:suppressAutoHyphens/>
        <w:autoSpaceDE w:val="0"/>
        <w:spacing w:after="0" w:line="200" w:lineRule="atLeast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1873E1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Образовательная область </w:t>
      </w:r>
      <w:r w:rsidRPr="001873E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«</w:t>
      </w:r>
      <w:r w:rsidRPr="001873E1">
        <w:rPr>
          <w:rFonts w:ascii="Times New Roman CYR" w:eastAsia="Times New Roman CYR" w:hAnsi="Times New Roman CYR" w:cs="Times New Roman CYR"/>
          <w:b/>
          <w:bCs/>
          <w:i/>
          <w:iCs/>
          <w:kern w:val="1"/>
          <w:sz w:val="28"/>
          <w:szCs w:val="28"/>
        </w:rPr>
        <w:t>Социализация</w:t>
      </w:r>
      <w:r w:rsidRPr="001873E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» </w:t>
      </w:r>
      <w:r w:rsidRPr="001873E1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- 96% детей показали положительный результат усвоения программного материала по данному разделу.</w:t>
      </w:r>
    </w:p>
    <w:p w:rsidR="001873E1" w:rsidRPr="001873E1" w:rsidRDefault="001873E1" w:rsidP="001873E1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1873E1" w:rsidRPr="001873E1" w:rsidRDefault="001873E1" w:rsidP="001873E1">
      <w:pPr>
        <w:widowControl w:val="0"/>
        <w:tabs>
          <w:tab w:val="left" w:pos="0"/>
          <w:tab w:val="left" w:pos="720"/>
        </w:tabs>
        <w:suppressAutoHyphens/>
        <w:autoSpaceDE w:val="0"/>
        <w:spacing w:after="0" w:line="200" w:lineRule="atLeast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1873E1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Образовательная область </w:t>
      </w:r>
      <w:r w:rsidRPr="001873E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«</w:t>
      </w:r>
      <w:r w:rsidRPr="001873E1">
        <w:rPr>
          <w:rFonts w:ascii="Times New Roman CYR" w:eastAsia="Times New Roman CYR" w:hAnsi="Times New Roman CYR" w:cs="Times New Roman CYR"/>
          <w:b/>
          <w:bCs/>
          <w:i/>
          <w:iCs/>
          <w:kern w:val="1"/>
          <w:sz w:val="28"/>
          <w:szCs w:val="28"/>
        </w:rPr>
        <w:t>Труд</w:t>
      </w:r>
      <w:r w:rsidRPr="001873E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»</w:t>
      </w:r>
      <w:r w:rsidRPr="001873E1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- 100% детей показали положительный результат усвоения программного материала по данному разделу.</w:t>
      </w:r>
    </w:p>
    <w:p w:rsidR="001873E1" w:rsidRPr="001873E1" w:rsidRDefault="001873E1" w:rsidP="001873E1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1873E1" w:rsidRPr="001873E1" w:rsidRDefault="001873E1" w:rsidP="001873E1">
      <w:pPr>
        <w:widowControl w:val="0"/>
        <w:tabs>
          <w:tab w:val="left" w:pos="0"/>
          <w:tab w:val="left" w:pos="720"/>
        </w:tabs>
        <w:suppressAutoHyphens/>
        <w:autoSpaceDE w:val="0"/>
        <w:spacing w:after="0" w:line="200" w:lineRule="atLeast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1873E1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Образовательная область </w:t>
      </w:r>
      <w:r w:rsidRPr="001873E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«</w:t>
      </w:r>
      <w:r w:rsidRPr="001873E1">
        <w:rPr>
          <w:rFonts w:ascii="Times New Roman CYR" w:eastAsia="Times New Roman CYR" w:hAnsi="Times New Roman CYR" w:cs="Times New Roman CYR"/>
          <w:b/>
          <w:bCs/>
          <w:i/>
          <w:iCs/>
          <w:kern w:val="1"/>
          <w:sz w:val="28"/>
          <w:szCs w:val="28"/>
        </w:rPr>
        <w:t>Познание</w:t>
      </w:r>
      <w:r w:rsidRPr="001873E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»</w:t>
      </w:r>
      <w:r w:rsidRPr="001873E1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- 91% детей показали положительный результат усвоения программного материала по данному разделу.</w:t>
      </w:r>
    </w:p>
    <w:p w:rsidR="001873E1" w:rsidRPr="001873E1" w:rsidRDefault="001873E1" w:rsidP="001873E1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1873E1" w:rsidRPr="001873E1" w:rsidRDefault="001873E1" w:rsidP="001873E1">
      <w:pPr>
        <w:widowControl w:val="0"/>
        <w:tabs>
          <w:tab w:val="left" w:pos="0"/>
          <w:tab w:val="left" w:pos="720"/>
        </w:tabs>
        <w:suppressAutoHyphens/>
        <w:autoSpaceDE w:val="0"/>
        <w:spacing w:after="0" w:line="200" w:lineRule="atLeast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1873E1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Образовательная область </w:t>
      </w:r>
      <w:r w:rsidRPr="001873E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«</w:t>
      </w:r>
      <w:r w:rsidRPr="001873E1">
        <w:rPr>
          <w:rFonts w:ascii="Times New Roman CYR" w:eastAsia="Times New Roman CYR" w:hAnsi="Times New Roman CYR" w:cs="Times New Roman CYR"/>
          <w:b/>
          <w:bCs/>
          <w:i/>
          <w:iCs/>
          <w:kern w:val="1"/>
          <w:sz w:val="28"/>
          <w:szCs w:val="28"/>
        </w:rPr>
        <w:t>Коммуникация</w:t>
      </w:r>
      <w:r w:rsidRPr="001873E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»</w:t>
      </w:r>
      <w:r w:rsidRPr="001873E1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- 95% детей показали положительный результат усвоения программного материала по данному разделу. </w:t>
      </w:r>
    </w:p>
    <w:p w:rsidR="001873E1" w:rsidRPr="001873E1" w:rsidRDefault="001873E1" w:rsidP="001873E1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1873E1" w:rsidRPr="001873E1" w:rsidRDefault="001873E1" w:rsidP="001873E1">
      <w:pPr>
        <w:widowControl w:val="0"/>
        <w:tabs>
          <w:tab w:val="left" w:pos="0"/>
          <w:tab w:val="left" w:pos="720"/>
        </w:tabs>
        <w:suppressAutoHyphens/>
        <w:autoSpaceDE w:val="0"/>
        <w:spacing w:after="0" w:line="200" w:lineRule="atLeast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1873E1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Образовательная область </w:t>
      </w:r>
      <w:r w:rsidRPr="001873E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«</w:t>
      </w:r>
      <w:r w:rsidRPr="001873E1">
        <w:rPr>
          <w:rFonts w:ascii="Times New Roman CYR" w:eastAsia="Times New Roman CYR" w:hAnsi="Times New Roman CYR" w:cs="Times New Roman CYR"/>
          <w:b/>
          <w:bCs/>
          <w:i/>
          <w:iCs/>
          <w:kern w:val="1"/>
          <w:sz w:val="28"/>
          <w:szCs w:val="28"/>
        </w:rPr>
        <w:t>Чтение художественной литературы</w:t>
      </w:r>
      <w:r w:rsidRPr="001873E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»</w:t>
      </w:r>
      <w:r w:rsidRPr="001873E1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- 90% детей показали положительный результат усвоения программного материала по данному разделу.</w:t>
      </w:r>
    </w:p>
    <w:p w:rsidR="001873E1" w:rsidRPr="001873E1" w:rsidRDefault="001873E1" w:rsidP="001873E1">
      <w:pPr>
        <w:widowControl w:val="0"/>
        <w:suppressAutoHyphens/>
        <w:autoSpaceDE w:val="0"/>
        <w:spacing w:after="0" w:line="200" w:lineRule="atLeast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873E1" w:rsidRPr="001873E1" w:rsidRDefault="001873E1" w:rsidP="001873E1">
      <w:pPr>
        <w:widowControl w:val="0"/>
        <w:tabs>
          <w:tab w:val="left" w:pos="0"/>
          <w:tab w:val="left" w:pos="720"/>
        </w:tabs>
        <w:suppressAutoHyphens/>
        <w:autoSpaceDE w:val="0"/>
        <w:spacing w:after="0" w:line="200" w:lineRule="atLeast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1873E1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Образовательная область </w:t>
      </w:r>
      <w:r w:rsidRPr="001873E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«</w:t>
      </w:r>
      <w:r w:rsidRPr="001873E1">
        <w:rPr>
          <w:rFonts w:ascii="Times New Roman CYR" w:eastAsia="Times New Roman CYR" w:hAnsi="Times New Roman CYR" w:cs="Times New Roman CYR"/>
          <w:b/>
          <w:bCs/>
          <w:i/>
          <w:iCs/>
          <w:kern w:val="1"/>
          <w:sz w:val="28"/>
          <w:szCs w:val="28"/>
        </w:rPr>
        <w:t>Художественное творчество</w:t>
      </w:r>
      <w:r w:rsidRPr="001873E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» </w:t>
      </w:r>
      <w:r w:rsidRPr="001873E1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- 91% детей показали положительный результат усвоения программного материала по данному разделу.</w:t>
      </w:r>
    </w:p>
    <w:p w:rsidR="001873E1" w:rsidRPr="001873E1" w:rsidRDefault="001873E1" w:rsidP="001873E1">
      <w:pPr>
        <w:widowControl w:val="0"/>
        <w:tabs>
          <w:tab w:val="left" w:pos="0"/>
          <w:tab w:val="left" w:pos="720"/>
        </w:tabs>
        <w:suppressAutoHyphens/>
        <w:autoSpaceDE w:val="0"/>
        <w:spacing w:after="0" w:line="2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873E1" w:rsidRPr="001873E1" w:rsidRDefault="001873E1" w:rsidP="001873E1">
      <w:pPr>
        <w:widowControl w:val="0"/>
        <w:tabs>
          <w:tab w:val="left" w:pos="0"/>
          <w:tab w:val="left" w:pos="720"/>
        </w:tabs>
        <w:suppressAutoHyphens/>
        <w:autoSpaceDE w:val="0"/>
        <w:spacing w:after="0" w:line="200" w:lineRule="atLeast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1873E1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Образовательная область </w:t>
      </w:r>
      <w:r w:rsidRPr="001873E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«</w:t>
      </w:r>
      <w:r w:rsidRPr="001873E1">
        <w:rPr>
          <w:rFonts w:ascii="Times New Roman CYR" w:eastAsia="Times New Roman CYR" w:hAnsi="Times New Roman CYR" w:cs="Times New Roman CYR"/>
          <w:b/>
          <w:bCs/>
          <w:i/>
          <w:iCs/>
          <w:kern w:val="1"/>
          <w:sz w:val="28"/>
          <w:szCs w:val="28"/>
        </w:rPr>
        <w:t>Музыка</w:t>
      </w:r>
      <w:r w:rsidRPr="001873E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» - </w:t>
      </w:r>
      <w:r w:rsidRPr="001873E1">
        <w:rPr>
          <w:rFonts w:ascii="Times New Roman" w:eastAsia="Times New Roman" w:hAnsi="Times New Roman" w:cs="Times New Roman"/>
          <w:kern w:val="1"/>
          <w:sz w:val="28"/>
          <w:szCs w:val="28"/>
        </w:rPr>
        <w:t>90</w:t>
      </w:r>
      <w:r w:rsidRPr="001873E1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% детей показали положительный результат усвоения программного материала по данному разделу.</w:t>
      </w:r>
    </w:p>
    <w:p w:rsidR="001873E1" w:rsidRPr="001873E1" w:rsidRDefault="001873E1" w:rsidP="001873E1">
      <w:pPr>
        <w:widowControl w:val="0"/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1873E1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</w:p>
    <w:p w:rsidR="001873E1" w:rsidRPr="001873E1" w:rsidRDefault="001873E1" w:rsidP="001873E1">
      <w:pPr>
        <w:widowControl w:val="0"/>
        <w:suppressAutoHyphens/>
        <w:autoSpaceDE w:val="0"/>
        <w:spacing w:after="0" w:line="200" w:lineRule="atLeast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proofErr w:type="gramStart"/>
      <w:r w:rsidRPr="001873E1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Выделены</w:t>
      </w:r>
      <w:proofErr w:type="gramEnd"/>
      <w:r w:rsidRPr="001873E1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9 основных интегративных качеств, на формирование которых направлена работа по данной программе: </w:t>
      </w:r>
    </w:p>
    <w:p w:rsidR="001873E1" w:rsidRPr="001873E1" w:rsidRDefault="001873E1" w:rsidP="001873E1">
      <w:pPr>
        <w:widowControl w:val="0"/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1873E1" w:rsidRPr="001873E1" w:rsidRDefault="001873E1" w:rsidP="001873E1">
      <w:pPr>
        <w:widowControl w:val="0"/>
        <w:tabs>
          <w:tab w:val="left" w:pos="-1134"/>
        </w:tabs>
        <w:suppressAutoHyphens/>
        <w:autoSpaceDE w:val="0"/>
        <w:spacing w:after="0" w:line="200" w:lineRule="atLeast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1873E1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Интегративное качество </w:t>
      </w:r>
      <w:r w:rsidRPr="001873E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«</w:t>
      </w:r>
      <w:r w:rsidRPr="001873E1">
        <w:rPr>
          <w:rFonts w:ascii="Times New Roman CYR" w:eastAsia="Times New Roman CYR" w:hAnsi="Times New Roman CYR" w:cs="Times New Roman CYR"/>
          <w:b/>
          <w:bCs/>
          <w:i/>
          <w:iCs/>
          <w:kern w:val="1"/>
          <w:sz w:val="28"/>
          <w:szCs w:val="28"/>
        </w:rPr>
        <w:t>Физически развитый, овладевший основными культурно-гигиеническими навыками</w:t>
      </w:r>
      <w:r w:rsidRPr="001873E1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</w:rPr>
        <w:t>»</w:t>
      </w:r>
      <w:r w:rsidRPr="001873E1">
        <w:rPr>
          <w:rFonts w:ascii="Times New Roman" w:eastAsia="Times New Roman" w:hAnsi="Times New Roman" w:cs="Times New Roman"/>
          <w:i/>
          <w:iCs/>
          <w:kern w:val="1"/>
          <w:sz w:val="28"/>
          <w:szCs w:val="28"/>
        </w:rPr>
        <w:t xml:space="preserve"> </w:t>
      </w:r>
      <w:r w:rsidRPr="001873E1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- 100% детей показали положительный результат.</w:t>
      </w:r>
    </w:p>
    <w:p w:rsidR="001873E1" w:rsidRPr="001873E1" w:rsidRDefault="001873E1" w:rsidP="001873E1">
      <w:pPr>
        <w:widowControl w:val="0"/>
        <w:tabs>
          <w:tab w:val="left" w:pos="-1134"/>
        </w:tabs>
        <w:suppressAutoHyphens/>
        <w:autoSpaceDE w:val="0"/>
        <w:spacing w:after="0" w:line="200" w:lineRule="atLeast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1873E1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Интегративное качество </w:t>
      </w:r>
      <w:r w:rsidRPr="001873E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«</w:t>
      </w:r>
      <w:r w:rsidRPr="001873E1">
        <w:rPr>
          <w:rFonts w:ascii="Times New Roman CYR" w:eastAsia="Times New Roman CYR" w:hAnsi="Times New Roman CYR" w:cs="Times New Roman CYR"/>
          <w:b/>
          <w:bCs/>
          <w:i/>
          <w:iCs/>
          <w:kern w:val="1"/>
          <w:sz w:val="28"/>
          <w:szCs w:val="28"/>
        </w:rPr>
        <w:t>Любознательный, активный</w:t>
      </w:r>
      <w:r w:rsidRPr="001873E1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</w:rPr>
        <w:t>»</w:t>
      </w:r>
      <w:r w:rsidRPr="001873E1">
        <w:rPr>
          <w:rFonts w:ascii="Times New Roman" w:eastAsia="Times New Roman" w:hAnsi="Times New Roman" w:cs="Times New Roman"/>
          <w:i/>
          <w:iCs/>
          <w:kern w:val="1"/>
          <w:sz w:val="28"/>
          <w:szCs w:val="28"/>
        </w:rPr>
        <w:t xml:space="preserve"> </w:t>
      </w:r>
      <w:r w:rsidRPr="001873E1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- 94% детей показали положительный результат. </w:t>
      </w:r>
    </w:p>
    <w:p w:rsidR="001873E1" w:rsidRPr="001873E1" w:rsidRDefault="001873E1" w:rsidP="001873E1">
      <w:pPr>
        <w:widowControl w:val="0"/>
        <w:tabs>
          <w:tab w:val="left" w:pos="-1134"/>
        </w:tabs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1873E1" w:rsidRPr="001873E1" w:rsidRDefault="001873E1" w:rsidP="001873E1">
      <w:pPr>
        <w:widowControl w:val="0"/>
        <w:tabs>
          <w:tab w:val="left" w:pos="-1134"/>
        </w:tabs>
        <w:suppressAutoHyphens/>
        <w:autoSpaceDE w:val="0"/>
        <w:spacing w:after="0" w:line="200" w:lineRule="atLeast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1873E1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Интегративное качество </w:t>
      </w:r>
      <w:r w:rsidRPr="001873E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«</w:t>
      </w:r>
      <w:r w:rsidRPr="001873E1">
        <w:rPr>
          <w:rFonts w:ascii="Times New Roman CYR" w:eastAsia="Times New Roman CYR" w:hAnsi="Times New Roman CYR" w:cs="Times New Roman CYR"/>
          <w:b/>
          <w:bCs/>
          <w:i/>
          <w:iCs/>
          <w:kern w:val="1"/>
          <w:sz w:val="28"/>
          <w:szCs w:val="28"/>
        </w:rPr>
        <w:t>Эмоционально отзывчивый</w:t>
      </w:r>
      <w:r w:rsidRPr="001873E1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</w:rPr>
        <w:t>»</w:t>
      </w:r>
      <w:r w:rsidRPr="001873E1">
        <w:rPr>
          <w:rFonts w:ascii="Times New Roman" w:eastAsia="Times New Roman" w:hAnsi="Times New Roman" w:cs="Times New Roman"/>
          <w:i/>
          <w:iCs/>
          <w:kern w:val="1"/>
          <w:sz w:val="28"/>
          <w:szCs w:val="28"/>
        </w:rPr>
        <w:t xml:space="preserve"> </w:t>
      </w:r>
      <w:r w:rsidRPr="001873E1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- 93% детей показали положительный результат.</w:t>
      </w:r>
    </w:p>
    <w:p w:rsidR="001873E1" w:rsidRPr="001873E1" w:rsidRDefault="001873E1" w:rsidP="001873E1">
      <w:pPr>
        <w:widowControl w:val="0"/>
        <w:tabs>
          <w:tab w:val="left" w:pos="-1134"/>
        </w:tabs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1873E1" w:rsidRPr="001873E1" w:rsidRDefault="001873E1" w:rsidP="001873E1">
      <w:pPr>
        <w:widowControl w:val="0"/>
        <w:tabs>
          <w:tab w:val="left" w:pos="-1134"/>
        </w:tabs>
        <w:suppressAutoHyphens/>
        <w:autoSpaceDE w:val="0"/>
        <w:spacing w:after="0" w:line="200" w:lineRule="atLeast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1873E1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Интегративное качество </w:t>
      </w:r>
      <w:r w:rsidRPr="001873E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«</w:t>
      </w:r>
      <w:r w:rsidRPr="001873E1">
        <w:rPr>
          <w:rFonts w:ascii="Times New Roman CYR" w:eastAsia="Times New Roman CYR" w:hAnsi="Times New Roman CYR" w:cs="Times New Roman CYR"/>
          <w:b/>
          <w:bCs/>
          <w:i/>
          <w:iCs/>
          <w:kern w:val="1"/>
          <w:sz w:val="28"/>
          <w:szCs w:val="28"/>
        </w:rPr>
        <w:t xml:space="preserve">Овладевший средствами общения и способами взаимодействия </w:t>
      </w:r>
      <w:proofErr w:type="gramStart"/>
      <w:r w:rsidRPr="001873E1">
        <w:rPr>
          <w:rFonts w:ascii="Times New Roman CYR" w:eastAsia="Times New Roman CYR" w:hAnsi="Times New Roman CYR" w:cs="Times New Roman CYR"/>
          <w:b/>
          <w:bCs/>
          <w:i/>
          <w:iCs/>
          <w:kern w:val="1"/>
          <w:sz w:val="28"/>
          <w:szCs w:val="28"/>
        </w:rPr>
        <w:t>со</w:t>
      </w:r>
      <w:proofErr w:type="gramEnd"/>
      <w:r w:rsidRPr="001873E1">
        <w:rPr>
          <w:rFonts w:ascii="Times New Roman CYR" w:eastAsia="Times New Roman CYR" w:hAnsi="Times New Roman CYR" w:cs="Times New Roman CYR"/>
          <w:b/>
          <w:bCs/>
          <w:i/>
          <w:iCs/>
          <w:kern w:val="1"/>
          <w:sz w:val="28"/>
          <w:szCs w:val="28"/>
        </w:rPr>
        <w:t xml:space="preserve"> взрослыми и сверстниками</w:t>
      </w:r>
      <w:r w:rsidRPr="001873E1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</w:rPr>
        <w:t xml:space="preserve">» </w:t>
      </w:r>
      <w:r w:rsidRPr="001873E1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- 95% детей показали положительный результат.</w:t>
      </w:r>
    </w:p>
    <w:p w:rsidR="001873E1" w:rsidRPr="001873E1" w:rsidRDefault="001873E1" w:rsidP="001873E1">
      <w:pPr>
        <w:widowControl w:val="0"/>
        <w:tabs>
          <w:tab w:val="left" w:pos="-1134"/>
        </w:tabs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1873E1" w:rsidRPr="001873E1" w:rsidRDefault="001873E1" w:rsidP="001873E1">
      <w:pPr>
        <w:widowControl w:val="0"/>
        <w:tabs>
          <w:tab w:val="left" w:pos="-1134"/>
        </w:tabs>
        <w:suppressAutoHyphens/>
        <w:autoSpaceDE w:val="0"/>
        <w:spacing w:after="0" w:line="200" w:lineRule="atLeast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1873E1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Интегративное качество </w:t>
      </w:r>
      <w:r w:rsidRPr="001873E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«</w:t>
      </w:r>
      <w:r w:rsidRPr="001873E1">
        <w:rPr>
          <w:rFonts w:ascii="Times New Roman CYR" w:eastAsia="Times New Roman CYR" w:hAnsi="Times New Roman CYR" w:cs="Times New Roman CYR"/>
          <w:b/>
          <w:bCs/>
          <w:i/>
          <w:iCs/>
          <w:kern w:val="1"/>
          <w:sz w:val="28"/>
          <w:szCs w:val="28"/>
        </w:rPr>
        <w:t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</w:r>
      <w:r w:rsidRPr="001873E1">
        <w:rPr>
          <w:rFonts w:ascii="Times New Roman CYR" w:eastAsia="Times New Roman CYR" w:hAnsi="Times New Roman CYR" w:cs="Times New Roman CYR"/>
          <w:i/>
          <w:iCs/>
          <w:kern w:val="1"/>
          <w:sz w:val="28"/>
          <w:szCs w:val="28"/>
        </w:rPr>
        <w:t xml:space="preserve"> </w:t>
      </w:r>
      <w:r w:rsidRPr="001873E1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</w:rPr>
        <w:t>»</w:t>
      </w:r>
      <w:r w:rsidRPr="001873E1">
        <w:rPr>
          <w:rFonts w:ascii="Times New Roman" w:eastAsia="Times New Roman" w:hAnsi="Times New Roman" w:cs="Times New Roman"/>
          <w:i/>
          <w:iCs/>
          <w:kern w:val="1"/>
          <w:sz w:val="28"/>
          <w:szCs w:val="28"/>
        </w:rPr>
        <w:t xml:space="preserve"> </w:t>
      </w:r>
      <w:r w:rsidRPr="001873E1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- 92% детей показали положительный результат.</w:t>
      </w:r>
    </w:p>
    <w:p w:rsidR="001873E1" w:rsidRPr="001873E1" w:rsidRDefault="001873E1" w:rsidP="001873E1">
      <w:pPr>
        <w:widowControl w:val="0"/>
        <w:tabs>
          <w:tab w:val="left" w:pos="-1134"/>
        </w:tabs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1873E1" w:rsidRPr="001873E1" w:rsidRDefault="001873E1" w:rsidP="001873E1">
      <w:pPr>
        <w:widowControl w:val="0"/>
        <w:tabs>
          <w:tab w:val="left" w:pos="-1134"/>
        </w:tabs>
        <w:suppressAutoHyphens/>
        <w:autoSpaceDE w:val="0"/>
        <w:spacing w:after="0" w:line="200" w:lineRule="atLeast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1873E1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Интегративное качество </w:t>
      </w:r>
      <w:r w:rsidRPr="001873E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«</w:t>
      </w:r>
      <w:r w:rsidRPr="001873E1">
        <w:rPr>
          <w:rFonts w:ascii="Times New Roman CYR" w:eastAsia="Times New Roman CYR" w:hAnsi="Times New Roman CYR" w:cs="Times New Roman CYR"/>
          <w:b/>
          <w:bCs/>
          <w:i/>
          <w:iCs/>
          <w:kern w:val="1"/>
          <w:sz w:val="28"/>
          <w:szCs w:val="28"/>
        </w:rPr>
        <w:t xml:space="preserve">Способный решать интеллектуальные и личностные задачи (проблемы), адекватные возрасту </w:t>
      </w:r>
      <w:r w:rsidRPr="001873E1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</w:rPr>
        <w:t xml:space="preserve">» </w:t>
      </w:r>
      <w:r w:rsidRPr="001873E1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- 88% детей показали положительный результат. </w:t>
      </w:r>
    </w:p>
    <w:p w:rsidR="001873E1" w:rsidRPr="001873E1" w:rsidRDefault="001873E1" w:rsidP="001873E1">
      <w:pPr>
        <w:widowControl w:val="0"/>
        <w:tabs>
          <w:tab w:val="left" w:pos="-1134"/>
        </w:tabs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1873E1" w:rsidRPr="001873E1" w:rsidRDefault="001873E1" w:rsidP="001873E1">
      <w:pPr>
        <w:widowControl w:val="0"/>
        <w:tabs>
          <w:tab w:val="left" w:pos="-1134"/>
        </w:tabs>
        <w:suppressAutoHyphens/>
        <w:autoSpaceDE w:val="0"/>
        <w:spacing w:after="0" w:line="200" w:lineRule="atLeast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1873E1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Интегративное качество </w:t>
      </w:r>
      <w:r w:rsidRPr="001873E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«</w:t>
      </w:r>
      <w:r w:rsidRPr="001873E1">
        <w:rPr>
          <w:rFonts w:ascii="Times New Roman CYR" w:eastAsia="Times New Roman CYR" w:hAnsi="Times New Roman CYR" w:cs="Times New Roman CYR"/>
          <w:b/>
          <w:bCs/>
          <w:i/>
          <w:iCs/>
          <w:kern w:val="1"/>
          <w:sz w:val="28"/>
          <w:szCs w:val="28"/>
        </w:rPr>
        <w:t>Имеющий первичные представления о себе, семье, обществе (ближайшем социуме), государстве (стране), мире и природе</w:t>
      </w:r>
      <w:r w:rsidRPr="001873E1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</w:rPr>
        <w:t xml:space="preserve">» </w:t>
      </w:r>
      <w:r w:rsidRPr="001873E1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- 94% детей показали положительный результат. </w:t>
      </w:r>
    </w:p>
    <w:p w:rsidR="001873E1" w:rsidRPr="001873E1" w:rsidRDefault="001873E1" w:rsidP="001873E1">
      <w:pPr>
        <w:widowControl w:val="0"/>
        <w:tabs>
          <w:tab w:val="left" w:pos="-1134"/>
        </w:tabs>
        <w:suppressAutoHyphens/>
        <w:autoSpaceDE w:val="0"/>
        <w:spacing w:after="0" w:line="2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873E1" w:rsidRPr="001873E1" w:rsidRDefault="001873E1" w:rsidP="001873E1">
      <w:pPr>
        <w:widowControl w:val="0"/>
        <w:tabs>
          <w:tab w:val="left" w:pos="-1134"/>
        </w:tabs>
        <w:suppressAutoHyphens/>
        <w:autoSpaceDE w:val="0"/>
        <w:spacing w:after="0" w:line="200" w:lineRule="atLeast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1873E1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Интегративное качество </w:t>
      </w:r>
      <w:r w:rsidRPr="001873E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«</w:t>
      </w:r>
      <w:r w:rsidRPr="001873E1">
        <w:rPr>
          <w:rFonts w:ascii="Times New Roman CYR" w:eastAsia="Times New Roman CYR" w:hAnsi="Times New Roman CYR" w:cs="Times New Roman CYR"/>
          <w:b/>
          <w:bCs/>
          <w:i/>
          <w:iCs/>
          <w:kern w:val="1"/>
          <w:sz w:val="28"/>
          <w:szCs w:val="28"/>
        </w:rPr>
        <w:t>Овладевший  предпосылками самоорганизации деятельности</w:t>
      </w:r>
      <w:r w:rsidRPr="001873E1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</w:rPr>
        <w:t>» -</w:t>
      </w:r>
      <w:r w:rsidRPr="001873E1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87% детей показали положительный результат.</w:t>
      </w:r>
    </w:p>
    <w:p w:rsidR="001873E1" w:rsidRPr="001873E1" w:rsidRDefault="001873E1" w:rsidP="001873E1">
      <w:pPr>
        <w:widowControl w:val="0"/>
        <w:tabs>
          <w:tab w:val="left" w:pos="-1134"/>
        </w:tabs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1873E1" w:rsidRPr="001873E1" w:rsidRDefault="001873E1" w:rsidP="001873E1">
      <w:pPr>
        <w:widowControl w:val="0"/>
        <w:tabs>
          <w:tab w:val="left" w:pos="-1134"/>
        </w:tabs>
        <w:suppressAutoHyphens/>
        <w:autoSpaceDE w:val="0"/>
        <w:spacing w:after="0" w:line="200" w:lineRule="atLeast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1873E1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Интегративное качество </w:t>
      </w:r>
      <w:r w:rsidRPr="001873E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«</w:t>
      </w:r>
      <w:r w:rsidRPr="001873E1">
        <w:rPr>
          <w:rFonts w:ascii="Times New Roman CYR" w:eastAsia="Times New Roman CYR" w:hAnsi="Times New Roman CYR" w:cs="Times New Roman CYR"/>
          <w:b/>
          <w:bCs/>
          <w:i/>
          <w:iCs/>
          <w:kern w:val="1"/>
          <w:sz w:val="28"/>
          <w:szCs w:val="28"/>
        </w:rPr>
        <w:t>Овладевший необходимыми умениями и навыками</w:t>
      </w:r>
      <w:r w:rsidRPr="001873E1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</w:rPr>
        <w:t xml:space="preserve">» </w:t>
      </w:r>
      <w:r w:rsidRPr="001873E1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- 93% детей показали положительный результат.</w:t>
      </w:r>
    </w:p>
    <w:p w:rsidR="001873E1" w:rsidRPr="001873E1" w:rsidRDefault="001873E1" w:rsidP="001873E1">
      <w:pPr>
        <w:widowControl w:val="0"/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1873E1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 </w:t>
      </w:r>
    </w:p>
    <w:p w:rsidR="001873E1" w:rsidRPr="001873E1" w:rsidRDefault="001873E1" w:rsidP="001873E1">
      <w:pPr>
        <w:widowControl w:val="0"/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1873E1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Анализируя результаты работы детского сада по итогам 2013-2014 учебного года, можно сделать вывод, что программу в соответствии со стандартом воспитания и обучения дети усвоили, поставленные задачи коллектив реализовал.</w:t>
      </w:r>
    </w:p>
    <w:p w:rsidR="001873E1" w:rsidRPr="001873E1" w:rsidRDefault="001873E1" w:rsidP="001873E1">
      <w:pPr>
        <w:widowControl w:val="0"/>
        <w:suppressAutoHyphens/>
        <w:autoSpaceDE w:val="0"/>
        <w:spacing w:after="0" w:line="200" w:lineRule="atLeast"/>
        <w:jc w:val="both"/>
        <w:rPr>
          <w:rFonts w:ascii="Times New Roman" w:eastAsia="Arial Unicode MS" w:hAnsi="Times New Roman" w:cs="Times New Roman"/>
          <w:iCs/>
          <w:kern w:val="1"/>
          <w:sz w:val="28"/>
          <w:szCs w:val="28"/>
        </w:rPr>
      </w:pPr>
    </w:p>
    <w:p w:rsidR="001873E1" w:rsidRPr="001873E1" w:rsidRDefault="001873E1" w:rsidP="001873E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pacing w:val="-6"/>
          <w:kern w:val="1"/>
          <w:sz w:val="28"/>
          <w:szCs w:val="28"/>
        </w:rPr>
      </w:pPr>
    </w:p>
    <w:p w:rsidR="001873E1" w:rsidRPr="001873E1" w:rsidRDefault="001873E1" w:rsidP="001873E1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4"/>
        </w:rPr>
      </w:pPr>
      <w:r w:rsidRPr="001873E1">
        <w:rPr>
          <w:rFonts w:ascii="Times New Roman" w:eastAsia="Andale Sans UI" w:hAnsi="Times New Roman" w:cs="Times New Roman"/>
          <w:kern w:val="1"/>
          <w:sz w:val="24"/>
          <w:szCs w:val="24"/>
        </w:rPr>
        <w:t>       </w:t>
      </w:r>
      <w:r w:rsidRPr="001873E1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10</w:t>
      </w:r>
      <w:r w:rsidRPr="001873E1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.</w:t>
      </w:r>
      <w:r w:rsidRPr="001873E1">
        <w:rPr>
          <w:rFonts w:ascii="Times New Roman" w:eastAsia="Andale Sans UI" w:hAnsi="Times New Roman" w:cs="Times New Roman"/>
          <w:b/>
          <w:bCs/>
          <w:kern w:val="1"/>
          <w:sz w:val="28"/>
          <w:szCs w:val="24"/>
        </w:rPr>
        <w:t xml:space="preserve"> Социальная активность и социальное партнерство.</w:t>
      </w:r>
    </w:p>
    <w:p w:rsidR="001873E1" w:rsidRPr="001873E1" w:rsidRDefault="001873E1" w:rsidP="001873E1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873E1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Работа с родителями</w:t>
      </w:r>
    </w:p>
    <w:tbl>
      <w:tblPr>
        <w:tblW w:w="0" w:type="auto"/>
        <w:tblInd w:w="-352" w:type="dxa"/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980"/>
        <w:gridCol w:w="2720"/>
      </w:tblGrid>
      <w:tr w:rsidR="001873E1" w:rsidRPr="001873E1" w:rsidTr="00F2321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b/>
                <w:i/>
                <w:kern w:val="1"/>
                <w:sz w:val="28"/>
                <w:szCs w:val="28"/>
              </w:rPr>
              <w:t>№ п/п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b/>
                <w:i/>
                <w:kern w:val="1"/>
                <w:sz w:val="28"/>
                <w:szCs w:val="28"/>
              </w:rPr>
              <w:t>Основные мероприятия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b/>
                <w:i/>
                <w:kern w:val="1"/>
                <w:sz w:val="28"/>
                <w:szCs w:val="28"/>
              </w:rPr>
              <w:t>Срок проведения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b/>
                <w:i/>
                <w:kern w:val="1"/>
                <w:sz w:val="28"/>
                <w:szCs w:val="28"/>
              </w:rPr>
              <w:t>Ответственные</w:t>
            </w:r>
          </w:p>
        </w:tc>
      </w:tr>
      <w:tr w:rsidR="001873E1" w:rsidRPr="001873E1" w:rsidTr="00F2321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Привлечение родителей к благо-устройству детского сада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В течение года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Заведующая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Зам. по АХЧ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Воспитатели</w:t>
            </w:r>
          </w:p>
        </w:tc>
      </w:tr>
      <w:tr w:rsidR="001873E1" w:rsidRPr="001873E1" w:rsidTr="00F2321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Организация и приобретение Ново-годних подарков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Декабрь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Воспитатели</w:t>
            </w:r>
          </w:p>
        </w:tc>
      </w:tr>
      <w:tr w:rsidR="001873E1" w:rsidRPr="001873E1" w:rsidTr="00F2321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Организация фотовыставок на темы: 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«Самые обаятельные и привлека-тельные» (ко Дню Матери)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«Новогодние и рождественские каникулы в семье»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«Наши замечательные папы»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«Я  самый счастливый ребенок на планете» (ко Дню семьи)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lastRenderedPageBreak/>
              <w:t>«Воспоминания о лете»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Ноябрь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Январь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Февраль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Май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lastRenderedPageBreak/>
              <w:t xml:space="preserve">Август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Воспитатели</w:t>
            </w:r>
          </w:p>
        </w:tc>
      </w:tr>
      <w:tr w:rsidR="001873E1" w:rsidRPr="001873E1" w:rsidTr="00F2321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lastRenderedPageBreak/>
              <w:t>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Тематические выставки  рисунков и поделок: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«Мы не хотим, чтоб пушки грохотали»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«Рисуем вместе с мамами»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«Пасха в кубанской семье»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Февраль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Март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Апрель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Воспитатели</w:t>
            </w:r>
          </w:p>
        </w:tc>
      </w:tr>
      <w:tr w:rsidR="001873E1" w:rsidRPr="001873E1" w:rsidTr="00F2321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5.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Оформление папок-передвижек, родительских уголков, памяток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В течение года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Воспитатели</w:t>
            </w:r>
          </w:p>
        </w:tc>
      </w:tr>
      <w:tr w:rsidR="001873E1" w:rsidRPr="001873E1" w:rsidTr="00F2321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6.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Проведение тематических бесед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В течение года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Воспитатели</w:t>
            </w:r>
          </w:p>
        </w:tc>
      </w:tr>
      <w:tr w:rsidR="001873E1" w:rsidRPr="001873E1" w:rsidTr="00F2321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7.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Проведение общих родительских собраний на темы: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«Роль семьи в реализации программы развития ДОУ»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«Вот и стали мы на год взрослей»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Октябрь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Май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Заведующая, 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Ст. воспитатель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Воспитатели</w:t>
            </w:r>
          </w:p>
        </w:tc>
      </w:tr>
      <w:tr w:rsidR="001873E1" w:rsidRPr="001873E1" w:rsidTr="00F2321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8.</w:t>
            </w:r>
          </w:p>
        </w:tc>
        <w:tc>
          <w:tcPr>
            <w:tcW w:w="9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Проведение собраний в группах</w:t>
            </w:r>
          </w:p>
        </w:tc>
      </w:tr>
      <w:tr w:rsidR="001873E1" w:rsidRPr="001873E1" w:rsidTr="00F2321D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i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i/>
                <w:kern w:val="1"/>
                <w:sz w:val="28"/>
                <w:szCs w:val="28"/>
              </w:rPr>
              <w:t>Группа раннего возраста: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«Давайте познакомимся!»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«Роль игры в жизни дошкольника»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«Вот и стали мы на год взрослей»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Сентябрь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Декабрь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Май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Воспитатели</w:t>
            </w:r>
          </w:p>
        </w:tc>
      </w:tr>
      <w:tr w:rsidR="001873E1" w:rsidRPr="001873E1" w:rsidTr="00F2321D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i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i/>
                <w:kern w:val="1"/>
                <w:sz w:val="28"/>
                <w:szCs w:val="28"/>
              </w:rPr>
              <w:t>Первая  младшая группа: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«Добро пожаловать!»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«Ребенок и книга»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«Здравствуй, солнечнее лето!»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Сентябрь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Декабрь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Май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Воспитатели</w:t>
            </w:r>
          </w:p>
        </w:tc>
      </w:tr>
      <w:tr w:rsidR="001873E1" w:rsidRPr="001873E1" w:rsidTr="00F2321D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i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i/>
                <w:kern w:val="1"/>
                <w:sz w:val="28"/>
                <w:szCs w:val="28"/>
              </w:rPr>
              <w:t>Вторая младшая группа: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«Такие взрослые трехлетки»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«Речевая культура ребенка рождается в семье»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«Здравствуй, солнечнее лето!»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Сентябрь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Декабрь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Май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Воспитатели</w:t>
            </w:r>
          </w:p>
        </w:tc>
      </w:tr>
      <w:tr w:rsidR="001873E1" w:rsidRPr="001873E1" w:rsidTr="00F2321D">
        <w:tc>
          <w:tcPr>
            <w:tcW w:w="7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i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i/>
                <w:kern w:val="1"/>
                <w:sz w:val="28"/>
                <w:szCs w:val="28"/>
              </w:rPr>
              <w:t>Средняя группа: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«За здоровьем в детский сад»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«Воспитание ребенка средствами родного языка и народного творчества»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«Как повзрослели и чему научи-лись наши дети за год. Органи-зация летнего отдыха детей»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Сентябрь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Декабрь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Май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Воспитатели</w:t>
            </w:r>
          </w:p>
        </w:tc>
      </w:tr>
      <w:tr w:rsidR="001873E1" w:rsidRPr="001873E1" w:rsidTr="00F2321D"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i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i/>
                <w:kern w:val="1"/>
                <w:sz w:val="28"/>
                <w:szCs w:val="28"/>
              </w:rPr>
              <w:t>Старшая группа: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«Старший дошкольный возраст — какой он?»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«А как речь-то говорит, словно реченька журчит»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«О детском экспериментировании»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Сентябрь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Декабрь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Май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Воспитатели</w:t>
            </w:r>
          </w:p>
        </w:tc>
      </w:tr>
      <w:tr w:rsidR="001873E1" w:rsidRPr="001873E1" w:rsidTr="00F2321D"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i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i/>
                <w:kern w:val="1"/>
                <w:sz w:val="28"/>
                <w:szCs w:val="28"/>
              </w:rPr>
              <w:t>Подготовительная группа: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lastRenderedPageBreak/>
              <w:t>«У школьного порога»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«О детском экспериментировании»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«До свиданья, детский сад!»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lastRenderedPageBreak/>
              <w:t>Сентябрь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Декабрь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Май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lastRenderedPageBreak/>
              <w:t>Воспитатели</w:t>
            </w:r>
          </w:p>
        </w:tc>
      </w:tr>
      <w:tr w:rsidR="001873E1" w:rsidRPr="001873E1" w:rsidTr="00F2321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lastRenderedPageBreak/>
              <w:t>9.</w:t>
            </w:r>
          </w:p>
        </w:tc>
        <w:tc>
          <w:tcPr>
            <w:tcW w:w="9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Консультации</w:t>
            </w:r>
          </w:p>
        </w:tc>
      </w:tr>
      <w:tr w:rsidR="001873E1" w:rsidRPr="001873E1" w:rsidTr="00F2321D">
        <w:trPr>
          <w:trHeight w:val="27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«Рекомендации родителям о ПДД»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Сентябрь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Воспитатели</w:t>
            </w:r>
          </w:p>
        </w:tc>
      </w:tr>
      <w:tr w:rsidR="001873E1" w:rsidRPr="001873E1" w:rsidTr="00F2321D">
        <w:trPr>
          <w:trHeight w:val="36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«Адаптация детей к ДОУ»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Сентябрь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Ст. воспитатель</w:t>
            </w:r>
          </w:p>
        </w:tc>
      </w:tr>
      <w:tr w:rsidR="001873E1" w:rsidRPr="001873E1" w:rsidTr="00F2321D">
        <w:trPr>
          <w:trHeight w:val="61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«Роль подвижной игры в развитии движений дошкольников»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Октябрь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Воспитатели подгот. группы</w:t>
            </w:r>
          </w:p>
        </w:tc>
      </w:tr>
      <w:tr w:rsidR="001873E1" w:rsidRPr="001873E1" w:rsidTr="00F2321D">
        <w:trPr>
          <w:trHeight w:val="21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«Использование художественной литературы в семье»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Ноябрь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Ст. воспитатель</w:t>
            </w:r>
          </w:p>
        </w:tc>
      </w:tr>
      <w:tr w:rsidR="001873E1" w:rsidRPr="001873E1" w:rsidTr="00F2321D">
        <w:trPr>
          <w:trHeight w:val="57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«Роль родителей в развитии речи детей»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Ноябрь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Воспитатели ст. дошк. возраста</w:t>
            </w:r>
          </w:p>
        </w:tc>
      </w:tr>
      <w:tr w:rsidR="001873E1" w:rsidRPr="001873E1" w:rsidTr="00F2321D">
        <w:trPr>
          <w:trHeight w:val="641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«Проворные пальчики – бойкая речь»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Ноябрь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Воспитатели 1-й мл. группы</w:t>
            </w:r>
          </w:p>
        </w:tc>
      </w:tr>
      <w:tr w:rsidR="001873E1" w:rsidRPr="001873E1" w:rsidTr="00F2321D">
        <w:trPr>
          <w:trHeight w:val="25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«Готовимся к празднику»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Декабрь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Воспитатели</w:t>
            </w:r>
          </w:p>
        </w:tc>
      </w:tr>
      <w:tr w:rsidR="001873E1" w:rsidRPr="001873E1" w:rsidTr="00F2321D">
        <w:trPr>
          <w:trHeight w:val="37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«Еда бывает полезная и вредная»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Январь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Воспитатели </w:t>
            </w:r>
          </w:p>
        </w:tc>
      </w:tr>
      <w:tr w:rsidR="001873E1" w:rsidRPr="001873E1" w:rsidTr="00F2321D">
        <w:trPr>
          <w:trHeight w:val="37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«Сенсорное развитие посредством развивающих игр»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Январь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Воспитатели средней группы</w:t>
            </w:r>
          </w:p>
        </w:tc>
      </w:tr>
      <w:tr w:rsidR="001873E1" w:rsidRPr="001873E1" w:rsidTr="00F2321D">
        <w:trPr>
          <w:trHeight w:val="25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«Играйте вместе с детьми»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Февраль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Воспитатели</w:t>
            </w:r>
          </w:p>
        </w:tc>
      </w:tr>
      <w:tr w:rsidR="001873E1" w:rsidRPr="001873E1" w:rsidTr="00F2321D">
        <w:trPr>
          <w:trHeight w:val="19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«Воспитываем любознательного ребенка»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Февраль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Ст. воспитатель</w:t>
            </w:r>
          </w:p>
        </w:tc>
      </w:tr>
      <w:tr w:rsidR="001873E1" w:rsidRPr="001873E1" w:rsidTr="00F2321D">
        <w:trPr>
          <w:trHeight w:val="28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«Чтобы ребёнок слушался»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Март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Вос-ли младшего дошк. возраста.</w:t>
            </w:r>
          </w:p>
        </w:tc>
      </w:tr>
      <w:tr w:rsidR="001873E1" w:rsidRPr="001873E1" w:rsidTr="00F2321D">
        <w:trPr>
          <w:trHeight w:val="28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«Развитие творческой, исследова-тельской активности дошкольников в процессе детского эксперименти-рования»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Март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Воспитатели </w:t>
            </w:r>
          </w:p>
        </w:tc>
      </w:tr>
      <w:tr w:rsidR="001873E1" w:rsidRPr="001873E1" w:rsidTr="00F2321D">
        <w:trPr>
          <w:trHeight w:val="31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«Воспитание дружеских отноше-ний в игре»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Апрель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Воспитатели групп раннего возраста</w:t>
            </w:r>
          </w:p>
        </w:tc>
      </w:tr>
      <w:tr w:rsidR="001873E1" w:rsidRPr="001873E1" w:rsidTr="00F2321D">
        <w:trPr>
          <w:trHeight w:val="52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ind w:right="-4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</w:t>
            </w: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«Игры и упражнения на развитие логического мышления у детей 6-7 лет»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Апрель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Воспитатели</w:t>
            </w:r>
          </w:p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1873E1" w:rsidRPr="001873E1" w:rsidTr="00F2321D">
        <w:trPr>
          <w:trHeight w:val="309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keepNext/>
              <w:widowControl w:val="0"/>
              <w:numPr>
                <w:ilvl w:val="2"/>
                <w:numId w:val="0"/>
              </w:numPr>
              <w:suppressAutoHyphens/>
              <w:snapToGrid w:val="0"/>
              <w:spacing w:after="0" w:line="240" w:lineRule="auto"/>
              <w:ind w:right="175"/>
              <w:jc w:val="both"/>
              <w:outlineLvl w:val="2"/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«О летнем отдыхе детей»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Май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Воспитатели</w:t>
            </w:r>
          </w:p>
        </w:tc>
      </w:tr>
      <w:tr w:rsidR="001873E1" w:rsidRPr="001873E1" w:rsidTr="00F2321D">
        <w:trPr>
          <w:trHeight w:val="309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Консультации по привитию культурно-гигиенических навыков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В течение года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Воспитатели</w:t>
            </w:r>
          </w:p>
        </w:tc>
      </w:tr>
      <w:tr w:rsidR="001873E1" w:rsidRPr="001873E1" w:rsidTr="00F2321D">
        <w:trPr>
          <w:trHeight w:val="309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Консультации по ТБ, ПБ, ПДД 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В течение года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E1" w:rsidRPr="001873E1" w:rsidRDefault="001873E1" w:rsidP="001873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1873E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Воспитатели</w:t>
            </w:r>
          </w:p>
        </w:tc>
      </w:tr>
    </w:tbl>
    <w:p w:rsidR="001873E1" w:rsidRPr="001873E1" w:rsidRDefault="001873E1" w:rsidP="001873E1">
      <w:pPr>
        <w:widowControl w:val="0"/>
        <w:suppressAutoHyphens/>
        <w:spacing w:after="120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873E1" w:rsidRPr="001873E1" w:rsidRDefault="001873E1" w:rsidP="001873E1">
      <w:pPr>
        <w:widowControl w:val="0"/>
        <w:suppressAutoHyphens/>
        <w:spacing w:after="120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4"/>
        </w:rPr>
      </w:pPr>
      <w:r w:rsidRPr="001873E1">
        <w:rPr>
          <w:rFonts w:ascii="Times New Roman" w:eastAsia="Andale Sans UI" w:hAnsi="Times New Roman" w:cs="Times New Roman"/>
          <w:b/>
          <w:bCs/>
          <w:kern w:val="1"/>
          <w:sz w:val="28"/>
          <w:szCs w:val="24"/>
        </w:rPr>
        <w:t>11.Основные сохраняющиеся проблемы.</w:t>
      </w:r>
    </w:p>
    <w:p w:rsidR="001873E1" w:rsidRPr="001873E1" w:rsidRDefault="001873E1" w:rsidP="001873E1">
      <w:pPr>
        <w:widowControl w:val="0"/>
        <w:suppressAutoHyphens/>
        <w:spacing w:after="120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873E1">
        <w:rPr>
          <w:rFonts w:ascii="Times New Roman" w:eastAsia="Andale Sans UI" w:hAnsi="Times New Roman" w:cs="Times New Roman"/>
          <w:kern w:val="1"/>
          <w:sz w:val="24"/>
          <w:szCs w:val="24"/>
        </w:rPr>
        <w:t> </w:t>
      </w:r>
    </w:p>
    <w:p w:rsidR="003820B8" w:rsidRPr="001873E1" w:rsidRDefault="001873E1" w:rsidP="003820B8">
      <w:pPr>
        <w:widowControl w:val="0"/>
        <w:suppressAutoHyphens/>
        <w:spacing w:after="0"/>
        <w:rPr>
          <w:rFonts w:ascii="Times New Roman" w:eastAsia="Andale Sans UI" w:hAnsi="Times New Roman" w:cs="Times New Roman"/>
          <w:kern w:val="1"/>
          <w:sz w:val="24"/>
          <w:szCs w:val="24"/>
        </w:rPr>
      </w:pPr>
      <w:proofErr w:type="gramStart"/>
      <w:r w:rsidRPr="001873E1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1.Взаимодействие с семьёй: максимально  вовлекать родителей в образовательный процесс ДОУ (педагогический совет ДОУ, открытые показы непосредственной образовательной деятельности, Дни открытых дверей, </w:t>
      </w:r>
      <w:proofErr w:type="gramEnd"/>
    </w:p>
    <w:p w:rsidR="001873E1" w:rsidRPr="001873E1" w:rsidRDefault="003820B8" w:rsidP="001873E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bookmarkStart w:id="2" w:name="_GoBack"/>
      <w:r>
        <w:rPr>
          <w:rFonts w:ascii="Times New Roman" w:eastAsia="Andale Sans UI" w:hAnsi="Times New Roman" w:cs="Times New Roman"/>
          <w:noProof/>
          <w:kern w:val="1"/>
          <w:sz w:val="24"/>
          <w:szCs w:val="24"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1" name="Рисунок 1" descr="C:\Users\User\Documents\Scanned Documents\Рисунок (48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Scanned Documents\Рисунок (48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sectPr w:rsidR="001873E1" w:rsidRPr="00187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Vivaldi" w:hAnsi="Vivaldi"/>
      </w:r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rinda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Vrinda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Vrinda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7A"/>
    <w:rsid w:val="0008067A"/>
    <w:rsid w:val="000F14E4"/>
    <w:rsid w:val="001873E1"/>
    <w:rsid w:val="002C116B"/>
    <w:rsid w:val="00376992"/>
    <w:rsid w:val="003820B8"/>
    <w:rsid w:val="0043276E"/>
    <w:rsid w:val="004D3A6E"/>
    <w:rsid w:val="0079658C"/>
    <w:rsid w:val="00950D29"/>
    <w:rsid w:val="00C208B3"/>
    <w:rsid w:val="00CA7CFC"/>
    <w:rsid w:val="00E80B54"/>
    <w:rsid w:val="00F2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873E1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73E1"/>
    <w:rPr>
      <w:rFonts w:ascii="Arial" w:eastAsia="Andale Sans UI" w:hAnsi="Arial" w:cs="Arial"/>
      <w:b/>
      <w:bCs/>
      <w:kern w:val="1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1873E1"/>
  </w:style>
  <w:style w:type="character" w:styleId="a3">
    <w:name w:val="Strong"/>
    <w:qFormat/>
    <w:rsid w:val="001873E1"/>
    <w:rPr>
      <w:b/>
      <w:bCs/>
    </w:rPr>
  </w:style>
  <w:style w:type="paragraph" w:styleId="a4">
    <w:name w:val="Body Text"/>
    <w:basedOn w:val="a"/>
    <w:link w:val="a5"/>
    <w:rsid w:val="001873E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873E1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6">
    <w:name w:val="Содержимое таблицы"/>
    <w:basedOn w:val="a"/>
    <w:rsid w:val="001873E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List Paragraph"/>
    <w:basedOn w:val="a"/>
    <w:uiPriority w:val="34"/>
    <w:qFormat/>
    <w:rsid w:val="0037699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8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2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873E1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73E1"/>
    <w:rPr>
      <w:rFonts w:ascii="Arial" w:eastAsia="Andale Sans UI" w:hAnsi="Arial" w:cs="Arial"/>
      <w:b/>
      <w:bCs/>
      <w:kern w:val="1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1873E1"/>
  </w:style>
  <w:style w:type="character" w:styleId="a3">
    <w:name w:val="Strong"/>
    <w:qFormat/>
    <w:rsid w:val="001873E1"/>
    <w:rPr>
      <w:b/>
      <w:bCs/>
    </w:rPr>
  </w:style>
  <w:style w:type="paragraph" w:styleId="a4">
    <w:name w:val="Body Text"/>
    <w:basedOn w:val="a"/>
    <w:link w:val="a5"/>
    <w:rsid w:val="001873E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873E1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6">
    <w:name w:val="Содержимое таблицы"/>
    <w:basedOn w:val="a"/>
    <w:rsid w:val="001873E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List Paragraph"/>
    <w:basedOn w:val="a"/>
    <w:uiPriority w:val="34"/>
    <w:qFormat/>
    <w:rsid w:val="0037699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8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2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4394</Words>
  <Characters>25052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Ивушка</cp:lastModifiedBy>
  <cp:revision>12</cp:revision>
  <dcterms:created xsi:type="dcterms:W3CDTF">2014-09-15T20:41:00Z</dcterms:created>
  <dcterms:modified xsi:type="dcterms:W3CDTF">2015-04-07T10:03:00Z</dcterms:modified>
</cp:coreProperties>
</file>